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AF4FF" w14:textId="77777777" w:rsidR="001F2531" w:rsidRPr="00097EF1" w:rsidRDefault="001F2531" w:rsidP="00F74641">
      <w:pPr>
        <w:pStyle w:val="Titre4"/>
        <w:jc w:val="center"/>
        <w:rPr>
          <w:rFonts w:ascii="Marianne" w:hAnsi="Marianne"/>
          <w:color w:val="auto"/>
          <w:sz w:val="22"/>
        </w:rPr>
      </w:pPr>
      <w:bookmarkStart w:id="0" w:name="_Toc150963492"/>
      <w:r w:rsidRPr="00097EF1">
        <w:rPr>
          <w:rFonts w:ascii="Marianne" w:hAnsi="Marianne"/>
          <w:color w:val="auto"/>
          <w:sz w:val="22"/>
        </w:rPr>
        <w:t xml:space="preserve">ANNEXE </w:t>
      </w:r>
      <w:r w:rsidR="004853CC" w:rsidRPr="00097EF1">
        <w:rPr>
          <w:rFonts w:ascii="Marianne" w:hAnsi="Marianne"/>
          <w:color w:val="auto"/>
          <w:sz w:val="22"/>
        </w:rPr>
        <w:t>5</w:t>
      </w:r>
      <w:r w:rsidRPr="00097EF1">
        <w:rPr>
          <w:rFonts w:ascii="Marianne" w:hAnsi="Marianne"/>
          <w:color w:val="auto"/>
          <w:sz w:val="22"/>
        </w:rPr>
        <w:t xml:space="preserve"> - </w:t>
      </w:r>
      <w:r w:rsidRPr="00097EF1">
        <w:rPr>
          <w:rFonts w:ascii="Marianne" w:hAnsi="Marianne"/>
          <w:color w:val="auto"/>
          <w:sz w:val="22"/>
        </w:rPr>
        <w:br/>
        <w:t>Modèle type de feuille d’émargement</w:t>
      </w:r>
      <w:bookmarkEnd w:id="0"/>
    </w:p>
    <w:p w14:paraId="59F5A75D" w14:textId="77777777" w:rsidR="001F2531" w:rsidRPr="00097EF1" w:rsidRDefault="001F2531">
      <w:pPr>
        <w:pStyle w:val="Standard"/>
        <w:jc w:val="center"/>
        <w:rPr>
          <w:rFonts w:ascii="Marianne" w:hAnsi="Marianne"/>
          <w:sz w:val="20"/>
        </w:rPr>
      </w:pPr>
      <w:r w:rsidRPr="00097EF1">
        <w:rPr>
          <w:rFonts w:ascii="Marianne" w:hAnsi="Marianne" w:cs="Calibri"/>
          <w:b/>
          <w:color w:val="000000"/>
          <w:sz w:val="20"/>
        </w:rPr>
        <w:t>Feuille d’émargement F.D.V.A du Centre-Val de Loire – Campagne 20</w:t>
      </w:r>
      <w:r w:rsidR="001D2F2B" w:rsidRPr="00097EF1">
        <w:rPr>
          <w:rFonts w:ascii="Marianne" w:hAnsi="Marianne" w:cs="Calibri"/>
          <w:b/>
          <w:color w:val="000000"/>
          <w:sz w:val="20"/>
        </w:rPr>
        <w:t>2</w:t>
      </w:r>
      <w:r w:rsidR="003D40F7">
        <w:rPr>
          <w:rFonts w:ascii="Marianne" w:hAnsi="Marianne" w:cs="Calibri"/>
          <w:b/>
          <w:color w:val="000000"/>
          <w:sz w:val="20"/>
        </w:rPr>
        <w:t>4</w:t>
      </w:r>
    </w:p>
    <w:p w14:paraId="402274A0" w14:textId="77777777" w:rsidR="001F2531" w:rsidRPr="00097EF1" w:rsidRDefault="001F2531">
      <w:pPr>
        <w:pStyle w:val="Standard"/>
        <w:jc w:val="center"/>
        <w:rPr>
          <w:rFonts w:ascii="Marianne" w:hAnsi="Marianne"/>
          <w:sz w:val="20"/>
        </w:rPr>
      </w:pPr>
      <w:r w:rsidRPr="00097EF1">
        <w:rPr>
          <w:rFonts w:ascii="Marianne" w:hAnsi="Marianne" w:cs="Calibri"/>
          <w:b/>
          <w:color w:val="000000"/>
          <w:sz w:val="20"/>
        </w:rPr>
        <w:t>(à remplir pour chaque journée de formation)</w:t>
      </w:r>
    </w:p>
    <w:p w14:paraId="04E0EFCD" w14:textId="77777777" w:rsidR="001F2531" w:rsidRPr="00097EF1" w:rsidRDefault="001F2531">
      <w:pPr>
        <w:pStyle w:val="Standard"/>
        <w:rPr>
          <w:rFonts w:ascii="Marianne" w:hAnsi="Marianne" w:cs="Calibri"/>
          <w:b/>
          <w:color w:val="000000"/>
          <w:sz w:val="20"/>
        </w:rPr>
      </w:pPr>
    </w:p>
    <w:tbl>
      <w:tblPr>
        <w:tblW w:w="0" w:type="auto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90"/>
        <w:gridCol w:w="1660"/>
        <w:gridCol w:w="2371"/>
        <w:gridCol w:w="1701"/>
        <w:gridCol w:w="2268"/>
        <w:gridCol w:w="60"/>
      </w:tblGrid>
      <w:tr w:rsidR="001F2531" w:rsidRPr="00097EF1" w14:paraId="41BFFCEC" w14:textId="77777777">
        <w:trPr>
          <w:trHeight w:val="390"/>
        </w:trPr>
        <w:tc>
          <w:tcPr>
            <w:tcW w:w="425" w:type="dxa"/>
            <w:shd w:val="clear" w:color="auto" w:fill="auto"/>
            <w:vAlign w:val="bottom"/>
          </w:tcPr>
          <w:p w14:paraId="445C3E8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C0C0C0"/>
            <w:vAlign w:val="center"/>
          </w:tcPr>
          <w:p w14:paraId="21D682B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Structure organisatrice:</w:t>
            </w:r>
          </w:p>
        </w:tc>
        <w:tc>
          <w:tcPr>
            <w:tcW w:w="16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61E553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FA76D2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</w:tcPr>
          <w:p w14:paraId="05126BE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C11E9B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3D0E34A9" w14:textId="77777777">
        <w:trPr>
          <w:trHeight w:val="390"/>
        </w:trPr>
        <w:tc>
          <w:tcPr>
            <w:tcW w:w="425" w:type="dxa"/>
            <w:shd w:val="clear" w:color="auto" w:fill="auto"/>
            <w:vAlign w:val="bottom"/>
          </w:tcPr>
          <w:p w14:paraId="7D56B0B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C0C0C0"/>
            <w:vAlign w:val="center"/>
          </w:tcPr>
          <w:p w14:paraId="01C550AB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Intitulé de la formation :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9B4660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8B9B21E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14:paraId="36F3088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99D85D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78C413D5" w14:textId="77777777">
        <w:trPr>
          <w:trHeight w:val="390"/>
        </w:trPr>
        <w:tc>
          <w:tcPr>
            <w:tcW w:w="425" w:type="dxa"/>
            <w:shd w:val="clear" w:color="auto" w:fill="auto"/>
            <w:vAlign w:val="bottom"/>
          </w:tcPr>
          <w:p w14:paraId="65071F2B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43A46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Lieux :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0750A6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EADB77D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</w:tcPr>
          <w:p w14:paraId="2964FF5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Date :</w:t>
            </w:r>
          </w:p>
        </w:tc>
        <w:tc>
          <w:tcPr>
            <w:tcW w:w="2328" w:type="dxa"/>
            <w:gridSpan w:val="2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22A39627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</w:tr>
      <w:tr w:rsidR="001F2531" w:rsidRPr="00097EF1" w14:paraId="719F464B" w14:textId="77777777">
        <w:trPr>
          <w:trHeight w:val="390"/>
        </w:trPr>
        <w:tc>
          <w:tcPr>
            <w:tcW w:w="425" w:type="dxa"/>
            <w:shd w:val="clear" w:color="auto" w:fill="auto"/>
            <w:vAlign w:val="bottom"/>
          </w:tcPr>
          <w:p w14:paraId="1539BF07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636231B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Durée en Heure :</w:t>
            </w:r>
          </w:p>
        </w:tc>
        <w:tc>
          <w:tcPr>
            <w:tcW w:w="1660" w:type="dxa"/>
            <w:tcBorders>
              <w:left w:val="single" w:sz="4" w:space="0" w:color="00000A"/>
            </w:tcBorders>
            <w:shd w:val="clear" w:color="auto" w:fill="auto"/>
            <w:vAlign w:val="bottom"/>
          </w:tcPr>
          <w:p w14:paraId="4919AF2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7960CF5E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</w:tcPr>
          <w:p w14:paraId="12003A71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vAlign w:val="bottom"/>
          </w:tcPr>
          <w:p w14:paraId="2DCECD1B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40B7E5EC" w14:textId="77777777">
        <w:trPr>
          <w:trHeight w:val="390"/>
        </w:trPr>
        <w:tc>
          <w:tcPr>
            <w:tcW w:w="425" w:type="dxa"/>
            <w:shd w:val="clear" w:color="auto" w:fill="auto"/>
            <w:vAlign w:val="bottom"/>
          </w:tcPr>
          <w:p w14:paraId="0658A203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4BFCD3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Nb de stagiaires prévus :</w:t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B2ED2D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5A5D3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Nb de stagiaires présents 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A"/>
            </w:tcBorders>
            <w:shd w:val="clear" w:color="auto" w:fill="auto"/>
          </w:tcPr>
          <w:p w14:paraId="2BB5DC4C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10BA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1C1F7A29" w14:textId="77777777">
        <w:trPr>
          <w:trHeight w:val="227"/>
        </w:trPr>
        <w:tc>
          <w:tcPr>
            <w:tcW w:w="425" w:type="dxa"/>
            <w:shd w:val="clear" w:color="auto" w:fill="auto"/>
            <w:vAlign w:val="bottom"/>
          </w:tcPr>
          <w:p w14:paraId="69FC5EAE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A"/>
            </w:tcBorders>
            <w:shd w:val="clear" w:color="auto" w:fill="auto"/>
            <w:vAlign w:val="center"/>
          </w:tcPr>
          <w:p w14:paraId="11C93226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Nom</w:t>
            </w:r>
          </w:p>
        </w:tc>
        <w:tc>
          <w:tcPr>
            <w:tcW w:w="16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E9595B9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Prénom</w:t>
            </w:r>
          </w:p>
        </w:tc>
        <w:tc>
          <w:tcPr>
            <w:tcW w:w="237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9DC3B4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Nom de l'association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E69C700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Fonction (1)</w:t>
            </w:r>
          </w:p>
        </w:tc>
        <w:tc>
          <w:tcPr>
            <w:tcW w:w="2328" w:type="dxa"/>
            <w:gridSpan w:val="2"/>
            <w:tcBorders>
              <w:left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6B043984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Signature</w:t>
            </w:r>
          </w:p>
        </w:tc>
      </w:tr>
      <w:tr w:rsidR="001F2531" w:rsidRPr="00097EF1" w14:paraId="06950771" w14:textId="77777777">
        <w:trPr>
          <w:trHeight w:val="439"/>
        </w:trPr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E9E3E73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CEAD8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E3CF4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494FD8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F6A14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000A"/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255E06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67069AAC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E4B25E3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F932E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22C606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13A28E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4FFB47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679686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7140F819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368AC67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AA9ED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9BA8FE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AEF5C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7EDDF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0D534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7C422907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7ADC74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68344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0AA04A6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81160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67CC2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5CE82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065E2641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2CF93E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62713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C9D9BC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6DEA8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9F5BC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E500D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17C9626C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EE3F89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08664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478C4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DD504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5D1DB1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48D2BD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249F5E84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D180D5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7483CAD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4C95C2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A1A164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69E95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8E715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1B233CAB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0F9B91C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73F21C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FF37B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90852D2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E341B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01C65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583986E6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DB3B2C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79D2A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69388C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4F2AC3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54167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6ABF4B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07CC7D11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F8F98D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78A617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2C960B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8FB0C3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CD46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EC2EC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6CD791FB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E69BB0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EF96B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175B3E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B83CBC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DA534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27904C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5A93070C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5082EA0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F189A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3B1AEB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C84933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1A49E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E4F4E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21D21581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8230BF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E9503F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C65993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67287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87D1FE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8FCDAC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765D6B22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8FBD6C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C629D9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4597E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EE078A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81069D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E7A97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330A03D5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E3F202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BC81DE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730056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4C1C2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0046B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163C0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22574CDC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41BEB3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F3D94F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888D3ED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36D8C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82908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BAFBB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0C86C28D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2C624D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C3D74C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B2768B5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E8C962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2A884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87A9B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1FD5EF4C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E2525F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D7ED45E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A5C30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38F70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69CCEA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E71323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651161BD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D49F852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C8471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5C2D6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45848F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B1CC4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8B7B9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1D03C97E" w14:textId="77777777">
        <w:trPr>
          <w:trHeight w:val="439"/>
        </w:trPr>
        <w:tc>
          <w:tcPr>
            <w:tcW w:w="42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DF8299" w14:textId="77777777" w:rsidR="001F2531" w:rsidRPr="00097EF1" w:rsidRDefault="001F2531">
            <w:pPr>
              <w:pStyle w:val="Standard"/>
              <w:jc w:val="center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7A219D9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0C673C0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533F07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A5C4D0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7C2E2A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 </w:t>
            </w:r>
          </w:p>
        </w:tc>
      </w:tr>
      <w:tr w:rsidR="001F2531" w:rsidRPr="00097EF1" w14:paraId="0625742A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5" w:type="dxa"/>
            <w:shd w:val="clear" w:color="auto" w:fill="auto"/>
            <w:vAlign w:val="bottom"/>
          </w:tcPr>
          <w:p w14:paraId="35559E25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  <w:p w14:paraId="30A0D433" w14:textId="77777777" w:rsidR="001F2531" w:rsidRPr="00097EF1" w:rsidRDefault="001F2531">
            <w:pPr>
              <w:pStyle w:val="Standard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14:paraId="24F96B71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Validation du président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F9B8966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5CF2BC22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Date et lieu</w:t>
            </w:r>
          </w:p>
        </w:tc>
        <w:tc>
          <w:tcPr>
            <w:tcW w:w="1701" w:type="dxa"/>
            <w:shd w:val="clear" w:color="auto" w:fill="auto"/>
          </w:tcPr>
          <w:p w14:paraId="67285963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1FA2088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3BEB4A8" w14:textId="77777777" w:rsidR="001F2531" w:rsidRPr="00097EF1" w:rsidRDefault="001F2531">
            <w:pPr>
              <w:snapToGrid w:val="0"/>
              <w:rPr>
                <w:rFonts w:ascii="Marianne" w:hAnsi="Marianne"/>
                <w:color w:val="000000"/>
                <w:sz w:val="16"/>
                <w:szCs w:val="20"/>
              </w:rPr>
            </w:pPr>
          </w:p>
        </w:tc>
      </w:tr>
      <w:tr w:rsidR="001F2531" w:rsidRPr="00097EF1" w14:paraId="0437BB2E" w14:textId="7777777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5" w:type="dxa"/>
            <w:shd w:val="clear" w:color="auto" w:fill="auto"/>
            <w:vAlign w:val="bottom"/>
          </w:tcPr>
          <w:p w14:paraId="65E62EA5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14:paraId="4A986368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et cachet de l'association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32A6319" w14:textId="77777777" w:rsidR="001F2531" w:rsidRPr="00097EF1" w:rsidRDefault="001F2531">
            <w:pPr>
              <w:pStyle w:val="Standard"/>
              <w:snapToGrid w:val="0"/>
              <w:rPr>
                <w:rFonts w:ascii="Marianne" w:hAnsi="Marianne" w:cs="Calibri"/>
                <w:color w:val="000000"/>
                <w:sz w:val="16"/>
                <w:szCs w:val="20"/>
              </w:rPr>
            </w:pP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14:paraId="1C289984" w14:textId="77777777" w:rsidR="001F2531" w:rsidRPr="00097EF1" w:rsidRDefault="001F2531">
            <w:pPr>
              <w:pStyle w:val="Standard"/>
              <w:rPr>
                <w:rFonts w:ascii="Marianne" w:hAnsi="Marianne"/>
                <w:sz w:val="20"/>
              </w:rPr>
            </w:pPr>
            <w:r w:rsidRPr="00097EF1">
              <w:rPr>
                <w:rFonts w:ascii="Marianne" w:hAnsi="Marianne" w:cs="Calibri"/>
                <w:color w:val="000000"/>
                <w:sz w:val="16"/>
                <w:szCs w:val="20"/>
              </w:rPr>
              <w:t>Nom(s) - Prénom(s) et signature du (des) formateurs</w:t>
            </w:r>
          </w:p>
        </w:tc>
        <w:tc>
          <w:tcPr>
            <w:tcW w:w="60" w:type="dxa"/>
            <w:shd w:val="clear" w:color="auto" w:fill="auto"/>
          </w:tcPr>
          <w:p w14:paraId="5C9611DA" w14:textId="77777777" w:rsidR="001F2531" w:rsidRPr="00097EF1" w:rsidRDefault="001F2531">
            <w:pPr>
              <w:snapToGrid w:val="0"/>
              <w:rPr>
                <w:rFonts w:ascii="Marianne" w:hAnsi="Marianne"/>
                <w:color w:val="000000"/>
                <w:sz w:val="18"/>
              </w:rPr>
            </w:pPr>
          </w:p>
        </w:tc>
      </w:tr>
    </w:tbl>
    <w:p w14:paraId="69148529" w14:textId="77777777" w:rsidR="001F2531" w:rsidRPr="00097EF1" w:rsidRDefault="001F2531">
      <w:pPr>
        <w:pStyle w:val="Pieddepage"/>
        <w:rPr>
          <w:rFonts w:ascii="Marianne" w:hAnsi="Marianne"/>
          <w:sz w:val="18"/>
        </w:rPr>
      </w:pPr>
    </w:p>
    <w:p w14:paraId="5345719A" w14:textId="77777777" w:rsidR="00F74641" w:rsidRPr="00097EF1" w:rsidRDefault="00F74641">
      <w:pPr>
        <w:pStyle w:val="Pieddepage"/>
        <w:rPr>
          <w:rFonts w:ascii="Marianne" w:hAnsi="Marianne"/>
          <w:sz w:val="18"/>
        </w:rPr>
      </w:pPr>
    </w:p>
    <w:p w14:paraId="2A23F684" w14:textId="77777777" w:rsidR="006113AC" w:rsidRPr="00097EF1" w:rsidRDefault="001F2531" w:rsidP="00F74641">
      <w:pPr>
        <w:pStyle w:val="Pieddepage"/>
        <w:rPr>
          <w:rFonts w:ascii="Marianne" w:hAnsi="Marianne"/>
          <w:sz w:val="14"/>
          <w:szCs w:val="18"/>
        </w:rPr>
      </w:pPr>
      <w:r w:rsidRPr="00097EF1">
        <w:rPr>
          <w:rFonts w:ascii="Marianne" w:hAnsi="Marianne"/>
          <w:sz w:val="14"/>
          <w:szCs w:val="18"/>
        </w:rPr>
        <w:t>(1)Fonction dans l’association : Bénévole dirigeant/ Bénévole régulier/ Bénévole occasionnel/ Salarié/</w:t>
      </w:r>
      <w:r w:rsidR="00F74641" w:rsidRPr="00097EF1">
        <w:rPr>
          <w:rFonts w:ascii="Marianne" w:hAnsi="Marianne"/>
          <w:sz w:val="14"/>
          <w:szCs w:val="18"/>
        </w:rPr>
        <w:t xml:space="preserve"> Volontaire / Autre (à préciser)</w:t>
      </w:r>
    </w:p>
    <w:p w14:paraId="51F2232D" w14:textId="3F7A8EE6" w:rsidR="001F2531" w:rsidRPr="00067F0D" w:rsidRDefault="001F2531" w:rsidP="00067F0D">
      <w:pPr>
        <w:pStyle w:val="western"/>
        <w:spacing w:before="57" w:beforeAutospacing="0" w:after="0" w:line="240" w:lineRule="auto"/>
        <w:rPr>
          <w:rFonts w:ascii="Marianne" w:hAnsi="Marianne"/>
          <w:sz w:val="12"/>
          <w:szCs w:val="16"/>
        </w:rPr>
      </w:pPr>
      <w:bookmarkStart w:id="1" w:name="_GoBack"/>
      <w:bookmarkEnd w:id="1"/>
    </w:p>
    <w:sectPr w:rsidR="001F2531" w:rsidRPr="00067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3" w:right="1134" w:bottom="775" w:left="1134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B71C" w14:textId="77777777" w:rsidR="009F6CF7" w:rsidRDefault="009F6CF7">
      <w:r>
        <w:separator/>
      </w:r>
    </w:p>
  </w:endnote>
  <w:endnote w:type="continuationSeparator" w:id="0">
    <w:p w14:paraId="3D94D880" w14:textId="77777777" w:rsidR="009F6CF7" w:rsidRDefault="009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auto"/>
    <w:pitch w:val="variable"/>
  </w:font>
  <w:font w:name="Arial Unicode MS">
    <w:altName w:val="Liberation Sans"/>
    <w:panose1 w:val="020B0604020202020204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FB28" w14:textId="77777777" w:rsidR="009F6CF7" w:rsidRDefault="009F6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B3F8" w14:textId="52D9C5B2" w:rsidR="009F6CF7" w:rsidRDefault="009F6CF7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067F0D">
      <w:rPr>
        <w:noProof/>
      </w:rPr>
      <w:t>1</w:t>
    </w:r>
    <w:r>
      <w:fldChar w:fldCharType="end"/>
    </w:r>
  </w:p>
  <w:p w14:paraId="0F4B1A39" w14:textId="77777777" w:rsidR="009F6CF7" w:rsidRDefault="009F6C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0418" w14:textId="77777777" w:rsidR="009F6CF7" w:rsidRDefault="009F6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3C9A" w14:textId="77777777" w:rsidR="009F6CF7" w:rsidRDefault="009F6CF7">
      <w:r>
        <w:separator/>
      </w:r>
    </w:p>
  </w:footnote>
  <w:footnote w:type="continuationSeparator" w:id="0">
    <w:p w14:paraId="7C61EB86" w14:textId="77777777" w:rsidR="009F6CF7" w:rsidRDefault="009F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2DE8" w14:textId="77777777" w:rsidR="009F6CF7" w:rsidRDefault="009F6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3C65" w14:textId="77777777" w:rsidR="009F6CF7" w:rsidRDefault="009F6C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F738" w14:textId="77777777" w:rsidR="009F6CF7" w:rsidRDefault="009F6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12A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7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  <w:u w:val="singl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4"/>
        <w:szCs w:val="24"/>
        <w:lang w:eastAsia="ja-JP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color w:val="000000"/>
        <w:sz w:val="24"/>
        <w:szCs w:val="24"/>
        <w:lang w:eastAsia="ja-JP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hAnsi="Calibri" w:cs="Calibri" w:hint="default"/>
        <w:color w:val="000000"/>
        <w:lang w:eastAsia="ja-JP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04352416"/>
    <w:multiLevelType w:val="multilevel"/>
    <w:tmpl w:val="42F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4942F8"/>
    <w:multiLevelType w:val="multilevel"/>
    <w:tmpl w:val="DB9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387107"/>
    <w:multiLevelType w:val="multilevel"/>
    <w:tmpl w:val="906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  <w:kern w:val="0"/>
        <w14:cntxtAlts w14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9F58A1"/>
    <w:multiLevelType w:val="hybridMultilevel"/>
    <w:tmpl w:val="A7A889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D2697"/>
    <w:multiLevelType w:val="multilevel"/>
    <w:tmpl w:val="E06E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64635F"/>
    <w:multiLevelType w:val="hybridMultilevel"/>
    <w:tmpl w:val="0A58551C"/>
    <w:lvl w:ilvl="0" w:tplc="A4D05AC2">
      <w:start w:val="1"/>
      <w:numFmt w:val="bullet"/>
      <w:lvlText w:val="a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517DF"/>
    <w:multiLevelType w:val="multilevel"/>
    <w:tmpl w:val="DCE27F8A"/>
    <w:lvl w:ilvl="0">
      <w:start w:val="2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NSimSun" w:hAnsi="Calibri" w:hint="default"/>
        <w:kern w:val="0"/>
        <w:sz w:val="20"/>
        <w:szCs w:val="24"/>
        <w14:cntxtAlts w14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A368F0"/>
    <w:multiLevelType w:val="multilevel"/>
    <w:tmpl w:val="906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  <w:kern w:val="0"/>
        <w14:cntxtAlts w14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1D75C93"/>
    <w:multiLevelType w:val="hybridMultilevel"/>
    <w:tmpl w:val="65B65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A78C9"/>
    <w:multiLevelType w:val="multilevel"/>
    <w:tmpl w:val="FF6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3A5750"/>
    <w:multiLevelType w:val="hybridMultilevel"/>
    <w:tmpl w:val="E410C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012B4"/>
    <w:multiLevelType w:val="hybridMultilevel"/>
    <w:tmpl w:val="73B67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47669"/>
    <w:multiLevelType w:val="multilevel"/>
    <w:tmpl w:val="FB4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CFB3985"/>
    <w:multiLevelType w:val="hybridMultilevel"/>
    <w:tmpl w:val="D2629048"/>
    <w:lvl w:ilvl="0" w:tplc="46BAC7D4">
      <w:numFmt w:val="bullet"/>
      <w:lvlText w:val="•"/>
      <w:lvlJc w:val="left"/>
      <w:pPr>
        <w:ind w:left="720" w:hanging="360"/>
      </w:pPr>
      <w:rPr>
        <w:rFonts w:hint="default"/>
        <w:kern w:val="0"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17E2F"/>
    <w:multiLevelType w:val="multilevel"/>
    <w:tmpl w:val="2E4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DF1DC0"/>
    <w:multiLevelType w:val="hybridMultilevel"/>
    <w:tmpl w:val="F5DCA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B78EE"/>
    <w:multiLevelType w:val="hybridMultilevel"/>
    <w:tmpl w:val="3E246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12BC0"/>
    <w:multiLevelType w:val="hybridMultilevel"/>
    <w:tmpl w:val="4D34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23C60"/>
    <w:multiLevelType w:val="hybridMultilevel"/>
    <w:tmpl w:val="459A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D4946"/>
    <w:multiLevelType w:val="hybridMultilevel"/>
    <w:tmpl w:val="74B6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7696"/>
    <w:multiLevelType w:val="multilevel"/>
    <w:tmpl w:val="45868812"/>
    <w:styleLink w:val="WW8Num27"/>
    <w:lvl w:ilvl="0">
      <w:numFmt w:val="bullet"/>
      <w:lvlText w:val="✔"/>
      <w:lvlJc w:val="left"/>
      <w:rPr>
        <w:rFonts w:ascii="OpenSymbol" w:eastAsia="OpenSymbol" w:hAnsi="OpenSymbol" w:cs="OpenSymbol"/>
        <w:color w:val="98500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B8301A"/>
    <w:multiLevelType w:val="hybridMultilevel"/>
    <w:tmpl w:val="4C9A0500"/>
    <w:lvl w:ilvl="0" w:tplc="CCCAF52C">
      <w:start w:val="4"/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E20AD"/>
    <w:multiLevelType w:val="hybridMultilevel"/>
    <w:tmpl w:val="3FA2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B6EE3"/>
    <w:multiLevelType w:val="multilevel"/>
    <w:tmpl w:val="906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  <w:kern w:val="0"/>
        <w14:cntxtAlts w14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51429E"/>
    <w:multiLevelType w:val="hybridMultilevel"/>
    <w:tmpl w:val="F5B6D04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6AA3412"/>
    <w:multiLevelType w:val="hybridMultilevel"/>
    <w:tmpl w:val="BD608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32455"/>
    <w:multiLevelType w:val="multilevel"/>
    <w:tmpl w:val="0E3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DC02D2"/>
    <w:multiLevelType w:val="multilevel"/>
    <w:tmpl w:val="B7D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6327B"/>
    <w:multiLevelType w:val="multilevel"/>
    <w:tmpl w:val="DCE27F8A"/>
    <w:lvl w:ilvl="0">
      <w:start w:val="2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NSimSun" w:hAnsi="Calibri" w:hint="default"/>
        <w:kern w:val="0"/>
        <w:sz w:val="20"/>
        <w:szCs w:val="24"/>
        <w14:cntxtAlts w14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36"/>
  </w:num>
  <w:num w:numId="9">
    <w:abstractNumId w:val="19"/>
  </w:num>
  <w:num w:numId="10">
    <w:abstractNumId w:val="16"/>
  </w:num>
  <w:num w:numId="11">
    <w:abstractNumId w:val="42"/>
  </w:num>
  <w:num w:numId="12">
    <w:abstractNumId w:val="20"/>
  </w:num>
  <w:num w:numId="13">
    <w:abstractNumId w:val="43"/>
  </w:num>
  <w:num w:numId="14">
    <w:abstractNumId w:val="17"/>
  </w:num>
  <w:num w:numId="15">
    <w:abstractNumId w:val="25"/>
  </w:num>
  <w:num w:numId="16">
    <w:abstractNumId w:val="30"/>
  </w:num>
  <w:num w:numId="17">
    <w:abstractNumId w:val="40"/>
  </w:num>
  <w:num w:numId="18">
    <w:abstractNumId w:val="29"/>
  </w:num>
  <w:num w:numId="19">
    <w:abstractNumId w:val="44"/>
  </w:num>
  <w:num w:numId="20">
    <w:abstractNumId w:val="37"/>
  </w:num>
  <w:num w:numId="21">
    <w:abstractNumId w:val="24"/>
  </w:num>
  <w:num w:numId="22">
    <w:abstractNumId w:val="28"/>
  </w:num>
  <w:num w:numId="23">
    <w:abstractNumId w:val="23"/>
  </w:num>
  <w:num w:numId="24">
    <w:abstractNumId w:val="18"/>
  </w:num>
  <w:num w:numId="25">
    <w:abstractNumId w:val="39"/>
  </w:num>
  <w:num w:numId="26">
    <w:abstractNumId w:val="22"/>
  </w:num>
  <w:num w:numId="27">
    <w:abstractNumId w:val="31"/>
  </w:num>
  <w:num w:numId="28">
    <w:abstractNumId w:val="26"/>
  </w:num>
  <w:num w:numId="29">
    <w:abstractNumId w:val="32"/>
  </w:num>
  <w:num w:numId="30">
    <w:abstractNumId w:val="21"/>
  </w:num>
  <w:num w:numId="31">
    <w:abstractNumId w:val="41"/>
  </w:num>
  <w:num w:numId="32">
    <w:abstractNumId w:val="27"/>
  </w:num>
  <w:num w:numId="33">
    <w:abstractNumId w:val="35"/>
  </w:num>
  <w:num w:numId="34">
    <w:abstractNumId w:val="38"/>
  </w:num>
  <w:num w:numId="35">
    <w:abstractNumId w:val="34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CC"/>
    <w:rsid w:val="000002BC"/>
    <w:rsid w:val="000063F6"/>
    <w:rsid w:val="0000665F"/>
    <w:rsid w:val="00020F26"/>
    <w:rsid w:val="00043805"/>
    <w:rsid w:val="00046DE5"/>
    <w:rsid w:val="00062062"/>
    <w:rsid w:val="00063C49"/>
    <w:rsid w:val="00067B20"/>
    <w:rsid w:val="00067F0D"/>
    <w:rsid w:val="000707D7"/>
    <w:rsid w:val="00071764"/>
    <w:rsid w:val="0008523B"/>
    <w:rsid w:val="0009310E"/>
    <w:rsid w:val="00093CDF"/>
    <w:rsid w:val="00097EF1"/>
    <w:rsid w:val="000C2537"/>
    <w:rsid w:val="000C2AC2"/>
    <w:rsid w:val="000C4676"/>
    <w:rsid w:val="000D5416"/>
    <w:rsid w:val="000E33D7"/>
    <w:rsid w:val="000E73BF"/>
    <w:rsid w:val="000F404C"/>
    <w:rsid w:val="00116A2C"/>
    <w:rsid w:val="001474B3"/>
    <w:rsid w:val="00152AE5"/>
    <w:rsid w:val="00153F62"/>
    <w:rsid w:val="001609ED"/>
    <w:rsid w:val="001631CD"/>
    <w:rsid w:val="00165E48"/>
    <w:rsid w:val="0017590C"/>
    <w:rsid w:val="0018229A"/>
    <w:rsid w:val="00195ABB"/>
    <w:rsid w:val="00197FEA"/>
    <w:rsid w:val="001C1C78"/>
    <w:rsid w:val="001C25D1"/>
    <w:rsid w:val="001C74B8"/>
    <w:rsid w:val="001D2F2B"/>
    <w:rsid w:val="001E6B20"/>
    <w:rsid w:val="001F2531"/>
    <w:rsid w:val="001F302C"/>
    <w:rsid w:val="001F7AB1"/>
    <w:rsid w:val="002023AA"/>
    <w:rsid w:val="00202DB2"/>
    <w:rsid w:val="00211922"/>
    <w:rsid w:val="0022008F"/>
    <w:rsid w:val="0022332F"/>
    <w:rsid w:val="002275E0"/>
    <w:rsid w:val="00232237"/>
    <w:rsid w:val="00253500"/>
    <w:rsid w:val="002572A8"/>
    <w:rsid w:val="00257FCC"/>
    <w:rsid w:val="002971D3"/>
    <w:rsid w:val="002C59CD"/>
    <w:rsid w:val="002D4352"/>
    <w:rsid w:val="002D4916"/>
    <w:rsid w:val="002D6815"/>
    <w:rsid w:val="002F77CD"/>
    <w:rsid w:val="00303E8B"/>
    <w:rsid w:val="003070EE"/>
    <w:rsid w:val="00313964"/>
    <w:rsid w:val="00325AF5"/>
    <w:rsid w:val="00343C17"/>
    <w:rsid w:val="00353A60"/>
    <w:rsid w:val="003634B9"/>
    <w:rsid w:val="003714BB"/>
    <w:rsid w:val="00380D06"/>
    <w:rsid w:val="003965F2"/>
    <w:rsid w:val="003A1160"/>
    <w:rsid w:val="003A4FD5"/>
    <w:rsid w:val="003B4FAC"/>
    <w:rsid w:val="003C5047"/>
    <w:rsid w:val="003C57B8"/>
    <w:rsid w:val="003D15DD"/>
    <w:rsid w:val="003D34A7"/>
    <w:rsid w:val="003D40F7"/>
    <w:rsid w:val="003D5786"/>
    <w:rsid w:val="003D6BC6"/>
    <w:rsid w:val="003F4B60"/>
    <w:rsid w:val="004068F0"/>
    <w:rsid w:val="00407333"/>
    <w:rsid w:val="0041486B"/>
    <w:rsid w:val="00416EFE"/>
    <w:rsid w:val="00440110"/>
    <w:rsid w:val="00441D15"/>
    <w:rsid w:val="004568E2"/>
    <w:rsid w:val="004707D4"/>
    <w:rsid w:val="00475835"/>
    <w:rsid w:val="004773D2"/>
    <w:rsid w:val="004853CC"/>
    <w:rsid w:val="004935E7"/>
    <w:rsid w:val="00493A23"/>
    <w:rsid w:val="00495778"/>
    <w:rsid w:val="004A3879"/>
    <w:rsid w:val="004A7CAB"/>
    <w:rsid w:val="004B3B09"/>
    <w:rsid w:val="004B64D2"/>
    <w:rsid w:val="004C6612"/>
    <w:rsid w:val="004D38B1"/>
    <w:rsid w:val="004F4B4E"/>
    <w:rsid w:val="00513EBE"/>
    <w:rsid w:val="0051769C"/>
    <w:rsid w:val="0052283F"/>
    <w:rsid w:val="005234C2"/>
    <w:rsid w:val="005245AA"/>
    <w:rsid w:val="00556808"/>
    <w:rsid w:val="005574DD"/>
    <w:rsid w:val="005701FD"/>
    <w:rsid w:val="005722AC"/>
    <w:rsid w:val="00587805"/>
    <w:rsid w:val="00594A57"/>
    <w:rsid w:val="005A2750"/>
    <w:rsid w:val="005A37D1"/>
    <w:rsid w:val="005A6E83"/>
    <w:rsid w:val="005C17BB"/>
    <w:rsid w:val="005C1EF1"/>
    <w:rsid w:val="005D1317"/>
    <w:rsid w:val="005D2434"/>
    <w:rsid w:val="005E1312"/>
    <w:rsid w:val="005E4CC2"/>
    <w:rsid w:val="005E7560"/>
    <w:rsid w:val="006060B0"/>
    <w:rsid w:val="006113AC"/>
    <w:rsid w:val="00612E66"/>
    <w:rsid w:val="006264D9"/>
    <w:rsid w:val="00636DE8"/>
    <w:rsid w:val="006457C3"/>
    <w:rsid w:val="00646464"/>
    <w:rsid w:val="006518A1"/>
    <w:rsid w:val="00652209"/>
    <w:rsid w:val="0065566D"/>
    <w:rsid w:val="00656CCF"/>
    <w:rsid w:val="0065723B"/>
    <w:rsid w:val="00671B84"/>
    <w:rsid w:val="00691628"/>
    <w:rsid w:val="006A0B2D"/>
    <w:rsid w:val="006B5D5A"/>
    <w:rsid w:val="006D312E"/>
    <w:rsid w:val="006E224B"/>
    <w:rsid w:val="006E39FE"/>
    <w:rsid w:val="00706BE3"/>
    <w:rsid w:val="00726081"/>
    <w:rsid w:val="00744C21"/>
    <w:rsid w:val="0076007A"/>
    <w:rsid w:val="00785742"/>
    <w:rsid w:val="0079264E"/>
    <w:rsid w:val="007A40F7"/>
    <w:rsid w:val="007A6F26"/>
    <w:rsid w:val="007B446E"/>
    <w:rsid w:val="00802957"/>
    <w:rsid w:val="00803C3B"/>
    <w:rsid w:val="00807B53"/>
    <w:rsid w:val="008114AF"/>
    <w:rsid w:val="0082370A"/>
    <w:rsid w:val="008238B6"/>
    <w:rsid w:val="00824EF8"/>
    <w:rsid w:val="00826425"/>
    <w:rsid w:val="008353A6"/>
    <w:rsid w:val="00842BB4"/>
    <w:rsid w:val="00851C23"/>
    <w:rsid w:val="00851ED7"/>
    <w:rsid w:val="00852CD7"/>
    <w:rsid w:val="00861ACF"/>
    <w:rsid w:val="008716CF"/>
    <w:rsid w:val="00876945"/>
    <w:rsid w:val="008859E2"/>
    <w:rsid w:val="00886B2E"/>
    <w:rsid w:val="00895B85"/>
    <w:rsid w:val="008A1F3B"/>
    <w:rsid w:val="008B7DD7"/>
    <w:rsid w:val="008C482D"/>
    <w:rsid w:val="008C6ACC"/>
    <w:rsid w:val="008D6DC1"/>
    <w:rsid w:val="009049E1"/>
    <w:rsid w:val="00910743"/>
    <w:rsid w:val="009148D1"/>
    <w:rsid w:val="00914C6C"/>
    <w:rsid w:val="00931474"/>
    <w:rsid w:val="00964FDD"/>
    <w:rsid w:val="00983A5B"/>
    <w:rsid w:val="0099249C"/>
    <w:rsid w:val="009A044D"/>
    <w:rsid w:val="009A5098"/>
    <w:rsid w:val="009B3CFF"/>
    <w:rsid w:val="009C37F7"/>
    <w:rsid w:val="009C5438"/>
    <w:rsid w:val="009F0B9C"/>
    <w:rsid w:val="009F58AE"/>
    <w:rsid w:val="009F67A2"/>
    <w:rsid w:val="009F6CF7"/>
    <w:rsid w:val="00A11609"/>
    <w:rsid w:val="00A21053"/>
    <w:rsid w:val="00A24245"/>
    <w:rsid w:val="00A27820"/>
    <w:rsid w:val="00A70E17"/>
    <w:rsid w:val="00A9565D"/>
    <w:rsid w:val="00AC3F75"/>
    <w:rsid w:val="00B002F0"/>
    <w:rsid w:val="00B003AA"/>
    <w:rsid w:val="00B04C5C"/>
    <w:rsid w:val="00B10104"/>
    <w:rsid w:val="00B22D7B"/>
    <w:rsid w:val="00B6260B"/>
    <w:rsid w:val="00B62A65"/>
    <w:rsid w:val="00B773B1"/>
    <w:rsid w:val="00B8365F"/>
    <w:rsid w:val="00BB61E0"/>
    <w:rsid w:val="00BB66CC"/>
    <w:rsid w:val="00BC470E"/>
    <w:rsid w:val="00BC64A3"/>
    <w:rsid w:val="00BE60D2"/>
    <w:rsid w:val="00BF2C14"/>
    <w:rsid w:val="00BF3611"/>
    <w:rsid w:val="00C01962"/>
    <w:rsid w:val="00C01DA7"/>
    <w:rsid w:val="00C02955"/>
    <w:rsid w:val="00C30701"/>
    <w:rsid w:val="00C32518"/>
    <w:rsid w:val="00C50666"/>
    <w:rsid w:val="00C65369"/>
    <w:rsid w:val="00C75C2F"/>
    <w:rsid w:val="00C94170"/>
    <w:rsid w:val="00C96296"/>
    <w:rsid w:val="00CA4342"/>
    <w:rsid w:val="00CB53B6"/>
    <w:rsid w:val="00CB75E4"/>
    <w:rsid w:val="00CC196F"/>
    <w:rsid w:val="00CD2FC2"/>
    <w:rsid w:val="00CE437F"/>
    <w:rsid w:val="00CF44D2"/>
    <w:rsid w:val="00D04D00"/>
    <w:rsid w:val="00D04F4B"/>
    <w:rsid w:val="00D0696C"/>
    <w:rsid w:val="00D13934"/>
    <w:rsid w:val="00D25BA6"/>
    <w:rsid w:val="00D669FC"/>
    <w:rsid w:val="00D66F8B"/>
    <w:rsid w:val="00D8615C"/>
    <w:rsid w:val="00D8766E"/>
    <w:rsid w:val="00D9181E"/>
    <w:rsid w:val="00DA632E"/>
    <w:rsid w:val="00DB1F5A"/>
    <w:rsid w:val="00DB2F5A"/>
    <w:rsid w:val="00DC15B2"/>
    <w:rsid w:val="00DC796E"/>
    <w:rsid w:val="00DD0593"/>
    <w:rsid w:val="00DD1D08"/>
    <w:rsid w:val="00DD4798"/>
    <w:rsid w:val="00DE4FEB"/>
    <w:rsid w:val="00DE70C0"/>
    <w:rsid w:val="00E03E71"/>
    <w:rsid w:val="00E05412"/>
    <w:rsid w:val="00E27FB4"/>
    <w:rsid w:val="00E415DF"/>
    <w:rsid w:val="00E417FE"/>
    <w:rsid w:val="00E4516F"/>
    <w:rsid w:val="00E50548"/>
    <w:rsid w:val="00E5645C"/>
    <w:rsid w:val="00E743EE"/>
    <w:rsid w:val="00E75C77"/>
    <w:rsid w:val="00EB00C9"/>
    <w:rsid w:val="00EB067B"/>
    <w:rsid w:val="00EB59CB"/>
    <w:rsid w:val="00EB7AB1"/>
    <w:rsid w:val="00EC27E0"/>
    <w:rsid w:val="00EE3CE5"/>
    <w:rsid w:val="00EF3109"/>
    <w:rsid w:val="00EF64FF"/>
    <w:rsid w:val="00F10B33"/>
    <w:rsid w:val="00F16D57"/>
    <w:rsid w:val="00F30E48"/>
    <w:rsid w:val="00F31FEA"/>
    <w:rsid w:val="00F65B40"/>
    <w:rsid w:val="00F730F5"/>
    <w:rsid w:val="00F73530"/>
    <w:rsid w:val="00F74641"/>
    <w:rsid w:val="00F7578F"/>
    <w:rsid w:val="00F8285A"/>
    <w:rsid w:val="00FA6254"/>
    <w:rsid w:val="00FA68EF"/>
    <w:rsid w:val="00FC516B"/>
    <w:rsid w:val="00FD05F8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8ADD2AF"/>
  <w15:chartTrackingRefBased/>
  <w15:docId w15:val="{459A2210-505B-4BB2-9DBE-2969042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Calibri" w:eastAsia="Cambria" w:hAnsi="Calibri" w:cs="Calibri"/>
      <w:kern w:val="1"/>
      <w:sz w:val="22"/>
      <w:szCs w:val="22"/>
      <w:lang w:eastAsia="zh-CN"/>
    </w:rPr>
  </w:style>
  <w:style w:type="paragraph" w:styleId="Titre1">
    <w:name w:val="heading 1"/>
    <w:basedOn w:val="Titre20"/>
    <w:next w:val="Corpsdetexte"/>
    <w:qFormat/>
    <w:pPr>
      <w:outlineLvl w:val="0"/>
    </w:pPr>
  </w:style>
  <w:style w:type="paragraph" w:styleId="Titre2">
    <w:name w:val="heading 2"/>
    <w:basedOn w:val="Standard"/>
    <w:next w:val="Normal"/>
    <w:qFormat/>
    <w:pPr>
      <w:numPr>
        <w:ilvl w:val="1"/>
        <w:numId w:val="1"/>
      </w:numPr>
      <w:shd w:val="clear" w:color="auto" w:fill="99CCFF"/>
      <w:jc w:val="center"/>
      <w:outlineLvl w:val="1"/>
    </w:pPr>
    <w:rPr>
      <w:rFonts w:ascii="Calibri" w:hAnsi="Calibri" w:cs="Calibri"/>
      <w:b/>
      <w:color w:val="000080"/>
      <w:sz w:val="32"/>
      <w:szCs w:val="32"/>
    </w:rPr>
  </w:style>
  <w:style w:type="paragraph" w:styleId="Titre3">
    <w:name w:val="heading 3"/>
    <w:basedOn w:val="Titre2"/>
    <w:next w:val="Normal"/>
    <w:qFormat/>
    <w:rsid w:val="006264D9"/>
    <w:pPr>
      <w:keepNext/>
      <w:numPr>
        <w:ilvl w:val="2"/>
      </w:numPr>
      <w:shd w:val="clear" w:color="auto" w:fill="auto"/>
      <w:tabs>
        <w:tab w:val="clear" w:pos="170"/>
        <w:tab w:val="num" w:pos="284"/>
      </w:tabs>
      <w:spacing w:before="480" w:after="240"/>
      <w:outlineLvl w:val="2"/>
    </w:pPr>
    <w:rPr>
      <w:rFonts w:ascii="Marianne" w:hAnsi="Marianne" w:cs="Arial"/>
      <w:bCs/>
      <w:color w:val="498CF1" w:themeColor="background2" w:themeShade="BF"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" w:color="00599D"/>
        <w:left w:val="single" w:sz="8" w:space="1" w:color="00599D"/>
        <w:bottom w:val="single" w:sz="8" w:space="1" w:color="00599D"/>
        <w:right w:val="single" w:sz="8" w:space="1" w:color="00599D"/>
      </w:pBdr>
      <w:shd w:val="clear" w:color="auto" w:fill="ADC5E7"/>
      <w:spacing w:before="113" w:after="170"/>
      <w:outlineLvl w:val="3"/>
    </w:pPr>
    <w:rPr>
      <w:rFonts w:cs="Times New Roman"/>
      <w:b/>
      <w:bCs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3" w:hAnsi="Wingdings 3" w:cs="Wingdings 3" w:hint="default"/>
      <w:color w:val="000000"/>
    </w:rPr>
  </w:style>
  <w:style w:type="character" w:customStyle="1" w:styleId="WW8Num6z0">
    <w:name w:val="WW8Num6z0"/>
    <w:rPr>
      <w:rFonts w:ascii="Wingdings 3" w:hAnsi="Wingdings 3" w:cs="Wingdings 3" w:hint="default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Calibri" w:hAnsi="Calibri" w:cs="Times New Roman" w:hint="default"/>
      <w:u w:val="single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hAnsi="Calibri" w:cs="Calibri" w:hint="default"/>
      <w:color w:val="000000"/>
    </w:rPr>
  </w:style>
  <w:style w:type="character" w:customStyle="1" w:styleId="WW8Num7z1">
    <w:name w:val="WW8Num7z1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3" w:hAnsi="Wingdings 3" w:cs="Wingdings 3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  <w:sz w:val="24"/>
      <w:szCs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hAnsi="Calibri" w:cs="Calibri" w:hint="default"/>
      <w:color w:val="000000"/>
    </w:rPr>
  </w:style>
  <w:style w:type="character" w:customStyle="1" w:styleId="WW8Num10z0">
    <w:name w:val="WW8Num10z0"/>
    <w:rPr>
      <w:rFonts w:ascii="Calibri" w:hAnsi="Calibri" w:cs="Calibri" w:hint="default"/>
      <w:color w:val="000000"/>
      <w:sz w:val="24"/>
      <w:szCs w:val="24"/>
      <w:lang w:eastAsia="ja-JP"/>
    </w:rPr>
  </w:style>
  <w:style w:type="character" w:customStyle="1" w:styleId="WW8Num10z1">
    <w:name w:val="WW8Num10z1"/>
    <w:rPr>
      <w:rFonts w:ascii="Courier New" w:hAnsi="Courier New" w:cs="Courier New" w:hint="default"/>
      <w:sz w:val="24"/>
      <w:szCs w:val="24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2z0">
    <w:name w:val="WW8Num12z0"/>
    <w:rPr>
      <w:rFonts w:ascii="Wingdings" w:hAnsi="Wingdings" w:cs="Wingdings"/>
      <w:color w:val="00000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alibri" w:hAnsi="Calibri" w:cs="Calibri" w:hint="default"/>
      <w:color w:val="000000"/>
    </w:rPr>
  </w:style>
  <w:style w:type="character" w:customStyle="1" w:styleId="WW8Num14z0">
    <w:name w:val="WW8Num14z0"/>
    <w:rPr>
      <w:rFonts w:ascii="Calibri" w:hAnsi="Calibri" w:cs="Calibri" w:hint="default"/>
      <w:color w:val="000000"/>
    </w:rPr>
  </w:style>
  <w:style w:type="character" w:customStyle="1" w:styleId="WW8Num14z1">
    <w:name w:val="WW8Num14z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5">
    <w:name w:val="WW8Num14z5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hAnsi="Calibri" w:cs="Calibri" w:hint="default"/>
      <w:color w:val="000000"/>
      <w:lang w:eastAsia="ja-JP"/>
    </w:rPr>
  </w:style>
  <w:style w:type="character" w:customStyle="1" w:styleId="WW8Num16z0">
    <w:name w:val="WW8Num16z0"/>
    <w:rPr>
      <w:rFonts w:ascii="Calibri" w:hAnsi="Calibri" w:cs="Calibri"/>
      <w:b/>
      <w:sz w:val="21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11z1">
    <w:name w:val="WW8Num11z1"/>
    <w:rPr>
      <w:rFonts w:ascii="Courier New" w:hAnsi="Courier New" w:cs="Courier New" w:hint="default"/>
      <w:color w:val="000000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color w:val="00FF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20z0">
    <w:name w:val="WW8Num20z0"/>
    <w:rPr>
      <w:rFonts w:ascii="Calibri" w:eastAsia="Times New Roman" w:hAnsi="Calibri" w:cs="Calibri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hAnsi="Calibri" w:cs="Times New Roman" w:hint="default"/>
      <w:b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eastAsia="Times New Roman" w:hAnsi="Calibri" w:cs="Calibri" w:hint="default"/>
      <w:color w:val="000000"/>
      <w:lang w:eastAsia="ja-JP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 3" w:eastAsia="Times New Roman" w:hAnsi="Wingdings 3" w:cs="Wingdings 3" w:hint="default"/>
      <w:sz w:val="24"/>
      <w:szCs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Calibri" w:hAnsi="Calibri" w:cs="Times New Roman" w:hint="default"/>
      <w:u w:val="single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/>
      <w:color w:val="00FF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eastAsia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eastAsia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" w:eastAsia="Times New Roman" w:hAnsi="Calibri" w:cs="Calibri" w:hint="default"/>
      <w:color w:val="000000"/>
    </w:rPr>
  </w:style>
  <w:style w:type="character" w:customStyle="1" w:styleId="WW8Num28z1">
    <w:name w:val="WW8Num28z1"/>
    <w:rPr>
      <w:rFonts w:ascii="Courier New" w:hAnsi="Courier New" w:cs="Courier New" w:hint="default"/>
      <w:color w:val="000000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alibri" w:eastAsia="Times New Roman" w:hAnsi="Calibri" w:cs="Calibri" w:hint="default"/>
      <w:color w:val="000000"/>
      <w:lang w:eastAsia="ja-JP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/>
      <w:color w:val="00FF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 3" w:eastAsia="Times New Roman" w:hAnsi="Wingdings 3" w:cs="Wingdings 3" w:hint="default"/>
      <w:sz w:val="24"/>
      <w:szCs w:val="24"/>
    </w:rPr>
  </w:style>
  <w:style w:type="character" w:customStyle="1" w:styleId="WW8Num33z1">
    <w:name w:val="WW8Num33z1"/>
    <w:rPr>
      <w:rFonts w:ascii="Courier New" w:hAnsi="Courier New" w:cs="Courier New" w:hint="default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/>
      <w:color w:val="00FF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eastAsia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Calibri" w:eastAsia="Times New Roman" w:hAnsi="Calibri" w:cs="Calibri" w:hint="default"/>
      <w:color w:val="00000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alibri" w:eastAsia="Times New Roman" w:hAnsi="Calibri" w:cs="Calibri" w:hint="default"/>
      <w:color w:val="000000"/>
      <w:sz w:val="24"/>
      <w:szCs w:val="24"/>
      <w:lang w:eastAsia="ja-JP"/>
    </w:rPr>
  </w:style>
  <w:style w:type="character" w:customStyle="1" w:styleId="WW8Num37z1">
    <w:name w:val="WW8Num37z1"/>
    <w:rPr>
      <w:rFonts w:ascii="Courier New" w:hAnsi="Courier New" w:cs="Courier New" w:hint="default"/>
      <w:sz w:val="24"/>
      <w:szCs w:val="24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38z0">
    <w:name w:val="WW8Num38z0"/>
    <w:rPr>
      <w:rFonts w:ascii="Courier New" w:hAnsi="Courier New" w:cs="Courier New"/>
      <w:color w:val="00000A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Times New Roman" w:hint="default"/>
      <w:b/>
    </w:rPr>
  </w:style>
  <w:style w:type="character" w:customStyle="1" w:styleId="WW8Num39z1">
    <w:name w:val="WW8Num39z1"/>
    <w:rPr>
      <w:rFonts w:ascii="Calibri" w:eastAsia="Times New Roman" w:hAnsi="Calibri" w:cs="Calibri" w:hint="default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ascii="Calibri" w:eastAsia="Times New Roman" w:hAnsi="Calibri" w:cs="Calibri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/>
      <w:color w:val="00000A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color w:val="00000A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Calibri" w:eastAsia="Times New Roman" w:hAnsi="Calibri" w:cs="Calibri" w:hint="default"/>
      <w:color w:val="00000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Times New Roman" w:hAnsi="Calibri" w:cs="Calibri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5">
    <w:name w:val="WW8Num44z5"/>
    <w:rPr>
      <w:rFonts w:ascii="Wingdings" w:hAnsi="Wingdings" w:cs="Wingdings"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eastAsia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alibri" w:eastAsia="Times New Roman" w:hAnsi="Calibri" w:cs="Calibri" w:hint="default"/>
      <w:color w:val="000000"/>
      <w:lang w:eastAsia="ja-JP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Titre2Car">
    <w:name w:val="Titre 2 Car"/>
    <w:rPr>
      <w:rFonts w:ascii="Calibri" w:hAnsi="Calibri" w:cs="Times New Roman"/>
      <w:b/>
      <w:color w:val="000080"/>
      <w:kern w:val="1"/>
      <w:sz w:val="32"/>
      <w:szCs w:val="32"/>
      <w:lang w:val="fr-FR" w:bidi="ar-SA"/>
    </w:rPr>
  </w:style>
  <w:style w:type="character" w:customStyle="1" w:styleId="Titre3Car">
    <w:name w:val="Titre 3 Car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Titre4Car1">
    <w:name w:val="Titre 4 Car1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Titre6Car1">
    <w:name w:val="Titre 6 Car1"/>
    <w:rPr>
      <w:rFonts w:ascii="Calibri" w:hAnsi="Calibri" w:cs="Times New Roman"/>
      <w:b/>
      <w:bCs/>
      <w:kern w:val="1"/>
    </w:rPr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</w:rPr>
  </w:style>
  <w:style w:type="character" w:customStyle="1" w:styleId="Corpsdetexte2Car">
    <w:name w:val="Corps de texte 2 Car"/>
    <w:rPr>
      <w:rFonts w:ascii="Times New Roman" w:hAnsi="Times New Roman" w:cs="Times New Roman"/>
      <w:kern w:val="1"/>
      <w:sz w:val="20"/>
      <w:szCs w:val="20"/>
    </w:rPr>
  </w:style>
  <w:style w:type="character" w:customStyle="1" w:styleId="NotedebasdepageCar">
    <w:name w:val="Note de bas de page Car"/>
    <w:rPr>
      <w:rFonts w:ascii="Times New Roman" w:hAnsi="Times New Roman" w:cs="Times New Roman"/>
      <w:kern w:val="1"/>
      <w:sz w:val="20"/>
      <w:szCs w:val="20"/>
    </w:rPr>
  </w:style>
  <w:style w:type="character" w:customStyle="1" w:styleId="Corpsdetexte3Car">
    <w:name w:val="Corps de texte 3 Car"/>
    <w:rPr>
      <w:rFonts w:ascii="Times New Roman" w:hAnsi="Times New Roman" w:cs="Times New Roman"/>
      <w:kern w:val="1"/>
      <w:sz w:val="16"/>
      <w:szCs w:val="16"/>
    </w:rPr>
  </w:style>
  <w:style w:type="character" w:customStyle="1" w:styleId="TitreCar">
    <w:name w:val="Titre Car"/>
    <w:rPr>
      <w:rFonts w:ascii="Arial" w:hAnsi="Arial" w:cs="Arial"/>
      <w:b/>
      <w:kern w:val="1"/>
      <w:sz w:val="20"/>
      <w:szCs w:val="20"/>
      <w:u w:val="single"/>
    </w:rPr>
  </w:style>
  <w:style w:type="character" w:customStyle="1" w:styleId="Sous-titreCar">
    <w:name w:val="Sous-titre Car"/>
    <w:rPr>
      <w:rFonts w:ascii="Liberation Sans" w:eastAsia="Microsoft YaHei" w:hAnsi="Liberation Sans" w:cs="Mangal"/>
      <w:i/>
      <w:iCs/>
      <w:kern w:val="1"/>
      <w:sz w:val="28"/>
      <w:szCs w:val="28"/>
    </w:rPr>
  </w:style>
  <w:style w:type="character" w:customStyle="1" w:styleId="Titre1Car">
    <w:name w:val="Titre 1 Car"/>
    <w:rPr>
      <w:rFonts w:ascii="Arial" w:hAnsi="Arial" w:cs="Arial"/>
      <w:b/>
      <w:bCs/>
      <w:kern w:val="1"/>
      <w:sz w:val="32"/>
      <w:szCs w:val="32"/>
    </w:rPr>
  </w:style>
  <w:style w:type="character" w:customStyle="1" w:styleId="Titre4Car">
    <w:name w:val="Titre 4 Car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rPr>
      <w:rFonts w:ascii="Garamond" w:hAnsi="Garamond" w:cs="Times New Roman"/>
      <w:sz w:val="24"/>
      <w:szCs w:val="24"/>
      <w:u w:val="single"/>
    </w:rPr>
  </w:style>
  <w:style w:type="character" w:customStyle="1" w:styleId="Titre6Car">
    <w:name w:val="Titre 6 Car"/>
    <w:rPr>
      <w:rFonts w:ascii="Times New Roman" w:hAnsi="Times New Roman" w:cs="Times New Roman"/>
      <w:b/>
      <w:bCs/>
    </w:rPr>
  </w:style>
  <w:style w:type="character" w:customStyle="1" w:styleId="Titre9Car">
    <w:name w:val="Titre 9 Car"/>
    <w:rPr>
      <w:rFonts w:ascii="Arial" w:hAnsi="Arial" w:cs="Arial"/>
    </w:rPr>
  </w:style>
  <w:style w:type="character" w:customStyle="1" w:styleId="CorpsdetexteCar">
    <w:name w:val="Corps de texte Car"/>
    <w:rPr>
      <w:rFonts w:ascii="Times New Roman" w:hAnsi="Times New Roman" w:cs="Times New Roman"/>
      <w:sz w:val="24"/>
      <w:szCs w:val="24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rPr>
      <w:rFonts w:cs="Times New Roman"/>
    </w:rPr>
  </w:style>
  <w:style w:type="character" w:customStyle="1" w:styleId="En-tteCar">
    <w:name w:val="En-tête Car"/>
    <w:rPr>
      <w:rFonts w:ascii="Times New Roman" w:hAnsi="Times New Roman" w:cs="Times New Roman"/>
      <w:sz w:val="20"/>
      <w:szCs w:val="20"/>
    </w:rPr>
  </w:style>
  <w:style w:type="character" w:styleId="Accentuation">
    <w:name w:val="Emphasis"/>
    <w:qFormat/>
    <w:rPr>
      <w:rFonts w:cs="Times New Roman"/>
      <w:i/>
      <w:iCs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00FF00"/>
    </w:rPr>
  </w:style>
  <w:style w:type="character" w:customStyle="1" w:styleId="ListLabel5">
    <w:name w:val="ListLabel 5"/>
  </w:style>
  <w:style w:type="character" w:customStyle="1" w:styleId="ListLabel6">
    <w:name w:val="ListLabel 6"/>
    <w:rPr>
      <w:rFonts w:eastAsia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customStyle="1" w:styleId="En-tteCar1">
    <w:name w:val="En-tête Car1"/>
    <w:rPr>
      <w:rFonts w:ascii="Calibri" w:hAnsi="Calibri" w:cs="Times New Roman"/>
      <w:kern w:val="1"/>
      <w:sz w:val="22"/>
      <w:szCs w:val="22"/>
    </w:rPr>
  </w:style>
  <w:style w:type="character" w:customStyle="1" w:styleId="PieddepageCar1">
    <w:name w:val="Pied de page Car1"/>
    <w:rPr>
      <w:rFonts w:ascii="Calibri" w:hAnsi="Calibri" w:cs="Times New Roman"/>
      <w:kern w:val="1"/>
      <w:sz w:val="22"/>
      <w:szCs w:val="2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Marquedecommentaire2">
    <w:name w:val="Marque de commentaire2"/>
    <w:rPr>
      <w:rFonts w:cs="Times New Roman"/>
      <w:sz w:val="18"/>
      <w:szCs w:val="18"/>
    </w:rPr>
  </w:style>
  <w:style w:type="character" w:customStyle="1" w:styleId="CommentaireCar">
    <w:name w:val="Commentaire Car"/>
    <w:rPr>
      <w:rFonts w:ascii="Calibri" w:hAnsi="Calibri" w:cs="Times New Roman"/>
      <w:kern w:val="1"/>
    </w:rPr>
  </w:style>
  <w:style w:type="character" w:customStyle="1" w:styleId="ObjetducommentaireCar">
    <w:name w:val="Objet du commentaire Car"/>
    <w:rPr>
      <w:rFonts w:ascii="Calibri" w:hAnsi="Calibri" w:cs="Times New Roman"/>
      <w:b/>
      <w:bCs/>
      <w:kern w:val="1"/>
      <w:sz w:val="20"/>
      <w:szCs w:val="20"/>
    </w:rPr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Sautdindex">
    <w:name w:val="Saut d'index"/>
  </w:style>
  <w:style w:type="character" w:customStyle="1" w:styleId="Appeldenotedefin1">
    <w:name w:val="Appel de note de fin1"/>
    <w:rPr>
      <w:vertAlign w:val="superscript"/>
    </w:rPr>
  </w:style>
  <w:style w:type="character" w:customStyle="1" w:styleId="WW-Caractresdenotedefin1">
    <w:name w:val="WW-Caractères de note de fin1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Marquedecommentaire1">
    <w:name w:val="Marque de commentaire1"/>
    <w:rPr>
      <w:rFonts w:eastAsia="Times New Roman"/>
      <w:sz w:val="16"/>
    </w:rPr>
  </w:style>
  <w:style w:type="character" w:customStyle="1" w:styleId="Titredulivre1">
    <w:name w:val="Titre du livre1"/>
    <w:rPr>
      <w:rFonts w:eastAsia="Times New Roman"/>
      <w:b/>
      <w:smallCaps/>
      <w:spacing w:val="0"/>
    </w:rPr>
  </w:style>
  <w:style w:type="character" w:customStyle="1" w:styleId="Rfrenceintense1">
    <w:name w:val="Référence intense1"/>
    <w:rPr>
      <w:rFonts w:eastAsia="Times New Roman"/>
      <w:b/>
      <w:smallCaps/>
      <w:color w:val="000000"/>
      <w:spacing w:val="0"/>
      <w:u w:val="single"/>
    </w:rPr>
  </w:style>
  <w:style w:type="character" w:customStyle="1" w:styleId="Rfrenceple1">
    <w:name w:val="Référence pâle1"/>
    <w:rPr>
      <w:rFonts w:eastAsia="Times New Roman"/>
      <w:smallCaps/>
      <w:color w:val="404040"/>
      <w:spacing w:val="0"/>
      <w:u w:val="single"/>
    </w:rPr>
  </w:style>
  <w:style w:type="character" w:customStyle="1" w:styleId="Emphaseintense1">
    <w:name w:val="Emphase intense1"/>
    <w:rPr>
      <w:rFonts w:eastAsia="Times New Roman"/>
      <w:b/>
      <w:i/>
      <w:color w:val="000000"/>
    </w:rPr>
  </w:style>
  <w:style w:type="character" w:customStyle="1" w:styleId="Emphaseple1">
    <w:name w:val="Emphase pâle1"/>
    <w:rPr>
      <w:rFonts w:eastAsia="Times New Roman"/>
      <w:i/>
      <w:color w:val="595959"/>
    </w:rPr>
  </w:style>
  <w:style w:type="character" w:customStyle="1" w:styleId="IntenseQuoteChar">
    <w:name w:val="Intense Quote Char"/>
    <w:rPr>
      <w:rFonts w:ascii="Calibri Light" w:eastAsia="Times New Roman" w:hAnsi="Calibri Light" w:cs="Calibri Light"/>
      <w:caps/>
      <w:color w:val="2E74B5"/>
      <w:sz w:val="28"/>
    </w:rPr>
  </w:style>
  <w:style w:type="character" w:customStyle="1" w:styleId="QuoteChar">
    <w:name w:val="Quote Char"/>
    <w:rPr>
      <w:rFonts w:eastAsia="Times New Roman"/>
      <w:i/>
      <w:color w:val="7B7B7B"/>
      <w:sz w:val="24"/>
    </w:rPr>
  </w:style>
  <w:style w:type="character" w:customStyle="1" w:styleId="Titre8Car">
    <w:name w:val="Titre 8 Car"/>
    <w:rPr>
      <w:rFonts w:ascii="Calibri Light" w:eastAsia="Times New Roman" w:hAnsi="Calibri Light" w:cs="Calibri Light"/>
      <w:i/>
      <w:sz w:val="22"/>
    </w:rPr>
  </w:style>
  <w:style w:type="character" w:customStyle="1" w:styleId="Titre7Car">
    <w:name w:val="Titre 7 Car"/>
    <w:rPr>
      <w:rFonts w:ascii="Calibri Light" w:eastAsia="Times New Roman" w:hAnsi="Calibri Light" w:cs="Calibri Light"/>
      <w:sz w:val="24"/>
    </w:rPr>
  </w:style>
  <w:style w:type="character" w:customStyle="1" w:styleId="Policepardfaut1">
    <w:name w:val="Police par défaut1"/>
  </w:style>
  <w:style w:type="character" w:customStyle="1" w:styleId="WW8Num13z5">
    <w:name w:val="WW8Num13z5"/>
    <w:rPr>
      <w:rFonts w:ascii="Wingdings" w:eastAsia="Wingdings" w:hAnsi="Wingdings" w:cs="Wingdings"/>
      <w:color w:val="0000FF"/>
      <w:sz w:val="22"/>
    </w:rPr>
  </w:style>
  <w:style w:type="character" w:customStyle="1" w:styleId="WW8Num13z4">
    <w:name w:val="WW8Num13z4"/>
    <w:rPr>
      <w:rFonts w:ascii="Courier New" w:eastAsia="Courier New" w:hAnsi="Courier New" w:cs="Courier New"/>
      <w:color w:val="0000FF"/>
      <w:sz w:val="22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9z5">
    <w:name w:val="WW8Num9z5"/>
    <w:rPr>
      <w:rFonts w:ascii="Wingdings" w:eastAsia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color w:val="1F497D"/>
      <w:sz w:val="20"/>
    </w:rPr>
  </w:style>
  <w:style w:type="character" w:customStyle="1" w:styleId="WW8Num29z3">
    <w:name w:val="WW8Num29z3"/>
    <w:rPr>
      <w:rFonts w:ascii="Symbol" w:eastAsia="OpenSymbol" w:hAnsi="Symbol" w:cs="Symbol"/>
    </w:rPr>
  </w:style>
  <w:style w:type="character" w:customStyle="1" w:styleId="WW8Num29z1">
    <w:name w:val="WW8Num29z1"/>
    <w:rPr>
      <w:rFonts w:ascii="OpenSymbol" w:eastAsia="OpenSymbol" w:hAnsi="OpenSymbol" w:cs="Open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19z1">
    <w:name w:val="WW8Num19z1"/>
    <w:rPr>
      <w:rFonts w:ascii="OpenSymbol" w:eastAsia="OpenSymbol" w:hAnsi="OpenSymbol" w:cs="OpenSymbol"/>
    </w:rPr>
  </w:style>
  <w:style w:type="character" w:customStyle="1" w:styleId="WW8Num11z5">
    <w:name w:val="WW8Num11z5"/>
    <w:rPr>
      <w:rFonts w:ascii="Wingdings" w:eastAsia="Wingdings" w:hAnsi="Wingdings" w:cs="Wingdings"/>
      <w:color w:val="0000FF"/>
      <w:sz w:val="22"/>
    </w:rPr>
  </w:style>
  <w:style w:type="character" w:customStyle="1" w:styleId="WW8Num11z4">
    <w:name w:val="WW8Num11z4"/>
    <w:rPr>
      <w:rFonts w:ascii="Courier New" w:eastAsia="Courier New" w:hAnsi="Courier New" w:cs="Courier New"/>
      <w:color w:val="0000FF"/>
      <w:sz w:val="22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Calibri" w:eastAsia="Calibri" w:hAnsi="Calibri" w:cs="Calibri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  <w:color w:val="548DD4"/>
      <w:sz w:val="20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3z4">
    <w:name w:val="WW8Num3z4"/>
    <w:rPr>
      <w:rFonts w:ascii="Courier New" w:eastAsia="Courier New" w:hAnsi="Courier New" w:cs="Courier New"/>
      <w:color w:val="1F497D"/>
      <w:sz w:val="20"/>
    </w:rPr>
  </w:style>
  <w:style w:type="character" w:customStyle="1" w:styleId="ListLabel7">
    <w:name w:val="ListLabel 7"/>
    <w:rPr>
      <w:rFonts w:ascii="Calibri" w:eastAsia="0" w:hAnsi="Calibri" w:cs="Calibri"/>
      <w:b/>
      <w:sz w:val="21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9">
    <w:name w:val="ListLabel 9"/>
    <w:rPr>
      <w:rFonts w:eastAsia="Wingdings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5">
    <w:name w:val="ListLabel 15"/>
    <w:rPr>
      <w:rFonts w:eastAsia="Wingdings"/>
    </w:rPr>
  </w:style>
  <w:style w:type="character" w:customStyle="1" w:styleId="Appeldenotedefin2">
    <w:name w:val="Appel de note de fin2"/>
    <w:rPr>
      <w:vertAlign w:val="superscript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itre20">
    <w:name w:val="Titre2"/>
    <w:basedOn w:val="Standard"/>
    <w:next w:val="Corpsdetexte"/>
    <w:pPr>
      <w:spacing w:line="360" w:lineRule="atLeast"/>
      <w:ind w:right="232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Heading11">
    <w:name w:val="Heading 11"/>
    <w:basedOn w:val="Standard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41">
    <w:name w:val="Heading 41"/>
    <w:basedOn w:val="Standard"/>
    <w:pPr>
      <w:keepNext/>
      <w:spacing w:before="240" w:after="60"/>
    </w:pPr>
    <w:rPr>
      <w:b/>
      <w:bCs/>
      <w:sz w:val="28"/>
      <w:szCs w:val="28"/>
    </w:rPr>
  </w:style>
  <w:style w:type="paragraph" w:customStyle="1" w:styleId="Heading51">
    <w:name w:val="Heading 51"/>
    <w:basedOn w:val="Standard"/>
    <w:pPr>
      <w:keepNext/>
      <w:ind w:firstLine="540"/>
      <w:jc w:val="center"/>
    </w:pPr>
    <w:rPr>
      <w:rFonts w:ascii="Garamond" w:hAnsi="Garamond" w:cs="Garamond"/>
      <w:u w:val="single"/>
    </w:rPr>
  </w:style>
  <w:style w:type="paragraph" w:customStyle="1" w:styleId="Heading61">
    <w:name w:val="Heading 61"/>
    <w:basedOn w:val="Standard"/>
    <w:pPr>
      <w:spacing w:before="240" w:after="60"/>
    </w:pPr>
    <w:rPr>
      <w:b/>
      <w:bCs/>
      <w:sz w:val="22"/>
      <w:szCs w:val="22"/>
    </w:rPr>
  </w:style>
  <w:style w:type="paragraph" w:customStyle="1" w:styleId="Heading91">
    <w:name w:val="Heading 91"/>
    <w:basedOn w:val="Standard"/>
    <w:pPr>
      <w:spacing w:before="240" w:after="60"/>
    </w:pPr>
    <w:rPr>
      <w:rFonts w:ascii="Arial" w:hAnsi="Arial" w:cs="Arial"/>
      <w:sz w:val="22"/>
      <w:szCs w:val="22"/>
    </w:rPr>
  </w:style>
  <w:style w:type="paragraph" w:customStyle="1" w:styleId="Corpsdetexte21">
    <w:name w:val="Corps de texte 21"/>
    <w:basedOn w:val="Standard"/>
    <w:pPr>
      <w:jc w:val="both"/>
    </w:pPr>
    <w:rPr>
      <w:szCs w:val="20"/>
    </w:rPr>
  </w:style>
  <w:style w:type="paragraph" w:styleId="Notedebasdepage">
    <w:name w:val="footnote text"/>
    <w:basedOn w:val="Standard"/>
    <w:link w:val="NotedebasdepageCar1"/>
    <w:uiPriority w:val="99"/>
    <w:rPr>
      <w:sz w:val="20"/>
      <w:szCs w:val="20"/>
    </w:rPr>
  </w:style>
  <w:style w:type="paragraph" w:customStyle="1" w:styleId="Footer1">
    <w:name w:val="Footer1"/>
    <w:basedOn w:val="Standard"/>
  </w:style>
  <w:style w:type="paragraph" w:customStyle="1" w:styleId="Corpsdetexte31">
    <w:name w:val="Corps de texte 31"/>
    <w:basedOn w:val="Standard"/>
    <w:pPr>
      <w:spacing w:after="120"/>
    </w:pPr>
    <w:rPr>
      <w:sz w:val="16"/>
      <w:szCs w:val="16"/>
    </w:rPr>
  </w:style>
  <w:style w:type="paragraph" w:customStyle="1" w:styleId="Header1">
    <w:name w:val="Header1"/>
    <w:basedOn w:val="Standard"/>
    <w:rPr>
      <w:sz w:val="20"/>
      <w:szCs w:val="20"/>
    </w:rPr>
  </w:style>
  <w:style w:type="paragraph" w:styleId="Sous-titre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Default">
    <w:name w:val="Default"/>
    <w:pPr>
      <w:suppressAutoHyphens/>
      <w:textAlignment w:val="baseline"/>
    </w:pPr>
    <w:rPr>
      <w:rFonts w:ascii="Wingdings" w:eastAsia="Cambria" w:hAnsi="Wingdings" w:cs="Wingdings"/>
      <w:color w:val="000000"/>
      <w:kern w:val="1"/>
      <w:sz w:val="24"/>
      <w:szCs w:val="24"/>
      <w:lang w:eastAsia="zh-CN"/>
    </w:r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  <w:rPr>
      <w:rFonts w:ascii="Courier New" w:eastAsia="Cambria" w:hAnsi="Courier New" w:cs="Courier New"/>
      <w:sz w:val="20"/>
      <w:szCs w:val="2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Revision1">
    <w:name w:val="Revision1"/>
    <w:pPr>
      <w:suppressAutoHyphens/>
    </w:pPr>
    <w:rPr>
      <w:rFonts w:ascii="Calibri" w:eastAsia="Cambria" w:hAnsi="Calibri" w:cs="Calibri"/>
      <w:kern w:val="1"/>
      <w:sz w:val="22"/>
      <w:szCs w:val="22"/>
      <w:lang w:eastAsia="zh-CN"/>
    </w:rPr>
  </w:style>
  <w:style w:type="paragraph" w:customStyle="1" w:styleId="Commentaire2">
    <w:name w:val="Commentaire2"/>
    <w:basedOn w:val="Normal"/>
    <w:rPr>
      <w:sz w:val="24"/>
      <w:szCs w:val="24"/>
    </w:rPr>
  </w:style>
  <w:style w:type="paragraph" w:styleId="Objetducommentaire">
    <w:name w:val="annotation subject"/>
    <w:basedOn w:val="Commentaire2"/>
    <w:next w:val="Commentair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TitreTR2">
    <w:name w:val="Titre TR2"/>
    <w:basedOn w:val="Titre20"/>
    <w:pPr>
      <w:suppressLineNumbers/>
      <w:ind w:right="0"/>
    </w:pPr>
    <w:rPr>
      <w:bCs/>
      <w:sz w:val="32"/>
      <w:szCs w:val="32"/>
    </w:rPr>
  </w:style>
  <w:style w:type="paragraph" w:styleId="TM2">
    <w:name w:val="toc 2"/>
    <w:basedOn w:val="Index"/>
    <w:uiPriority w:val="39"/>
    <w:pPr>
      <w:tabs>
        <w:tab w:val="right" w:leader="dot" w:pos="9638"/>
      </w:tabs>
      <w:spacing w:before="170" w:after="57"/>
      <w:jc w:val="both"/>
    </w:pPr>
    <w:rPr>
      <w:rFonts w:ascii="Calibri" w:hAnsi="Calibri" w:cs="Calibri"/>
      <w:b/>
      <w:color w:val="000000"/>
    </w:rPr>
  </w:style>
  <w:style w:type="paragraph" w:styleId="TM3">
    <w:name w:val="toc 3"/>
    <w:basedOn w:val="Index"/>
    <w:uiPriority w:val="39"/>
    <w:pPr>
      <w:tabs>
        <w:tab w:val="right" w:leader="dot" w:pos="9638"/>
      </w:tabs>
      <w:spacing w:before="57" w:after="57"/>
      <w:ind w:left="566"/>
    </w:pPr>
    <w:rPr>
      <w:rFonts w:ascii="Calibri" w:hAnsi="Calibri" w:cs="Calibri"/>
      <w:i/>
      <w:sz w:val="22"/>
    </w:rPr>
  </w:style>
  <w:style w:type="paragraph" w:styleId="TM1">
    <w:name w:val="toc 1"/>
    <w:basedOn w:val="Index"/>
    <w:pPr>
      <w:tabs>
        <w:tab w:val="right" w:leader="dot" w:pos="9638"/>
      </w:tabs>
    </w:pPr>
    <w:rPr>
      <w:rFonts w:ascii="Calibri Light" w:hAnsi="Calibri Light" w:cs="Calibri Light"/>
      <w:sz w:val="20"/>
    </w:rPr>
  </w:style>
  <w:style w:type="paragraph" w:styleId="TM4">
    <w:name w:val="toc 4"/>
    <w:basedOn w:val="Index"/>
    <w:uiPriority w:val="39"/>
    <w:pPr>
      <w:tabs>
        <w:tab w:val="right" w:leader="dot" w:pos="8789"/>
      </w:tabs>
      <w:snapToGrid w:val="0"/>
      <w:spacing w:before="397"/>
    </w:pPr>
    <w:rPr>
      <w:rFonts w:ascii="Calibri" w:hAnsi="Calibri" w:cs="Calibri"/>
      <w:b/>
    </w:r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customStyle="1" w:styleId="Paragraphedeliste1">
    <w:name w:val="Paragraphe de liste1"/>
    <w:basedOn w:val="Normal"/>
    <w:pPr>
      <w:spacing w:after="160"/>
      <w:ind w:left="720"/>
      <w:contextualSpacing/>
    </w:pPr>
  </w:style>
  <w:style w:type="paragraph" w:customStyle="1" w:styleId="TitreTR1">
    <w:name w:val="Titre TR1"/>
    <w:qFormat/>
    <w:pPr>
      <w:pBdr>
        <w:top w:val="single" w:sz="6" w:space="8" w:color="A5A5A5"/>
        <w:left w:val="none" w:sz="0" w:space="0" w:color="000000"/>
        <w:bottom w:val="single" w:sz="6" w:space="8" w:color="A5A5A5"/>
        <w:right w:val="none" w:sz="0" w:space="0" w:color="000000"/>
      </w:pBdr>
      <w:suppressAutoHyphens/>
      <w:spacing w:after="400"/>
      <w:contextualSpacing/>
      <w:jc w:val="center"/>
    </w:pPr>
    <w:rPr>
      <w:rFonts w:ascii="Calibri Light" w:eastAsia="Calibri Light" w:hAnsi="Calibri Light" w:cs="Arial Unicode MS"/>
      <w:b/>
      <w:caps/>
      <w:color w:val="44546A"/>
      <w:spacing w:val="30"/>
      <w:sz w:val="32"/>
      <w:szCs w:val="24"/>
      <w:lang w:eastAsia="zh-CN" w:bidi="hi-IN"/>
    </w:rPr>
  </w:style>
  <w:style w:type="paragraph" w:customStyle="1" w:styleId="Commentaire1">
    <w:name w:val="Commentaire1"/>
    <w:basedOn w:val="Normal"/>
    <w:pPr>
      <w:widowControl/>
      <w:spacing w:after="160"/>
      <w:jc w:val="both"/>
    </w:pPr>
    <w:rPr>
      <w:rFonts w:eastAsia="Calibri"/>
      <w:color w:val="000000"/>
      <w:sz w:val="20"/>
    </w:rPr>
  </w:style>
  <w:style w:type="paragraph" w:customStyle="1" w:styleId="En-ttedetabledesmatires1">
    <w:name w:val="En-tête de table des matières1"/>
    <w:basedOn w:val="Titre1"/>
    <w:pPr>
      <w:keepNext/>
      <w:keepLines/>
      <w:spacing w:before="120" w:line="240" w:lineRule="auto"/>
      <w:ind w:right="0"/>
    </w:pPr>
    <w:rPr>
      <w:rFonts w:ascii="Calibri Light" w:eastAsia="Calibri Light" w:hAnsi="Calibri Light" w:cs="Calibri Light"/>
      <w:color w:val="00A65D"/>
      <w:sz w:val="40"/>
    </w:rPr>
  </w:style>
  <w:style w:type="paragraph" w:customStyle="1" w:styleId="Citationintense1">
    <w:name w:val="Citation intense1"/>
    <w:basedOn w:val="Normal"/>
    <w:pPr>
      <w:widowControl/>
      <w:spacing w:before="160" w:after="160" w:line="276" w:lineRule="auto"/>
      <w:ind w:left="936" w:right="936"/>
      <w:jc w:val="center"/>
    </w:pPr>
    <w:rPr>
      <w:rFonts w:ascii="Calibri Light" w:eastAsia="Calibri Light" w:hAnsi="Calibri Light" w:cs="Calibri Light"/>
      <w:caps/>
      <w:color w:val="2E74B5"/>
      <w:sz w:val="28"/>
    </w:rPr>
  </w:style>
  <w:style w:type="paragraph" w:customStyle="1" w:styleId="Citation1">
    <w:name w:val="Citation1"/>
    <w:basedOn w:val="Normal"/>
    <w:pPr>
      <w:widowControl/>
      <w:spacing w:before="160" w:after="160" w:line="300" w:lineRule="auto"/>
      <w:ind w:left="720" w:right="720"/>
      <w:jc w:val="center"/>
    </w:pPr>
    <w:rPr>
      <w:rFonts w:eastAsia="Calibri"/>
      <w:i/>
      <w:color w:val="7B7B7B"/>
      <w:sz w:val="24"/>
    </w:rPr>
  </w:style>
  <w:style w:type="paragraph" w:customStyle="1" w:styleId="Sansinterligne1">
    <w:name w:val="Sans interligne1"/>
    <w:pPr>
      <w:suppressAutoHyphens/>
    </w:pPr>
    <w:rPr>
      <w:rFonts w:ascii="Calibri" w:eastAsia="Calibri" w:hAnsi="Calibri" w:cs="Liberation Serif"/>
      <w:color w:val="000000"/>
      <w:sz w:val="21"/>
      <w:szCs w:val="24"/>
      <w:lang w:eastAsia="zh-CN" w:bidi="hi-IN"/>
    </w:rPr>
  </w:style>
  <w:style w:type="paragraph" w:customStyle="1" w:styleId="Titre10">
    <w:name w:val="Titre1"/>
    <w:basedOn w:val="Normal"/>
    <w:pPr>
      <w:widowControl/>
      <w:pBdr>
        <w:top w:val="single" w:sz="6" w:space="8" w:color="A5A5A5"/>
        <w:left w:val="none" w:sz="0" w:space="0" w:color="000000"/>
        <w:bottom w:val="single" w:sz="6" w:space="8" w:color="A5A5A5"/>
        <w:right w:val="none" w:sz="0" w:space="0" w:color="000000"/>
      </w:pBdr>
      <w:spacing w:after="400"/>
      <w:contextualSpacing/>
      <w:jc w:val="center"/>
    </w:pPr>
    <w:rPr>
      <w:rFonts w:ascii="Calibri Light" w:eastAsia="Calibri Light" w:hAnsi="Calibri Light" w:cs="Calibri Light"/>
      <w:caps/>
      <w:color w:val="44546A"/>
      <w:spacing w:val="30"/>
      <w:sz w:val="72"/>
    </w:rPr>
  </w:style>
  <w:style w:type="paragraph" w:styleId="Paragraphedeliste">
    <w:name w:val="List Paragraph"/>
    <w:basedOn w:val="Standard"/>
    <w:rsid w:val="00BF2C14"/>
    <w:pPr>
      <w:autoSpaceDN w:val="0"/>
      <w:spacing w:after="160" w:line="300" w:lineRule="auto"/>
      <w:ind w:left="720"/>
      <w:jc w:val="both"/>
    </w:pPr>
    <w:rPr>
      <w:rFonts w:ascii="Calibri" w:hAnsi="Calibri" w:cs="Calibri"/>
      <w:kern w:val="3"/>
      <w:sz w:val="20"/>
      <w:szCs w:val="21"/>
    </w:rPr>
  </w:style>
  <w:style w:type="numbering" w:customStyle="1" w:styleId="WW8Num27">
    <w:name w:val="WW8Num27"/>
    <w:basedOn w:val="Aucuneliste"/>
    <w:rsid w:val="00BF2C14"/>
    <w:pPr>
      <w:numPr>
        <w:numId w:val="8"/>
      </w:numPr>
    </w:pPr>
  </w:style>
  <w:style w:type="character" w:styleId="Marquedecommentaire">
    <w:name w:val="annotation reference"/>
    <w:uiPriority w:val="99"/>
    <w:semiHidden/>
    <w:unhideWhenUsed/>
    <w:rsid w:val="001C1C78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C1C78"/>
    <w:rPr>
      <w:rFonts w:cs="Times New Roman"/>
      <w:sz w:val="20"/>
      <w:szCs w:val="20"/>
      <w:lang w:val="x-none"/>
    </w:rPr>
  </w:style>
  <w:style w:type="character" w:customStyle="1" w:styleId="CommentaireCar1">
    <w:name w:val="Commentaire Car1"/>
    <w:link w:val="Commentaire"/>
    <w:uiPriority w:val="99"/>
    <w:semiHidden/>
    <w:rsid w:val="001C1C78"/>
    <w:rPr>
      <w:rFonts w:ascii="Calibri" w:eastAsia="Cambria" w:hAnsi="Calibri" w:cs="Calibri"/>
      <w:kern w:val="1"/>
      <w:lang w:eastAsia="zh-CN"/>
    </w:rPr>
  </w:style>
  <w:style w:type="paragraph" w:customStyle="1" w:styleId="western">
    <w:name w:val="western"/>
    <w:basedOn w:val="Normal"/>
    <w:rsid w:val="001F302C"/>
    <w:pPr>
      <w:widowControl/>
      <w:suppressAutoHyphens w:val="0"/>
      <w:spacing w:before="100" w:beforeAutospacing="1" w:after="142" w:line="288" w:lineRule="auto"/>
      <w:jc w:val="both"/>
      <w:textAlignment w:val="auto"/>
    </w:pPr>
    <w:rPr>
      <w:rFonts w:eastAsia="Times New Roman"/>
      <w:color w:val="000000"/>
      <w:kern w:val="0"/>
      <w:sz w:val="20"/>
      <w:szCs w:val="20"/>
      <w:lang w:eastAsia="fr-FR"/>
    </w:rPr>
  </w:style>
  <w:style w:type="character" w:customStyle="1" w:styleId="NotedebasdepageCar1">
    <w:name w:val="Note de bas de page Car1"/>
    <w:link w:val="Notedebasdepage"/>
    <w:uiPriority w:val="99"/>
    <w:rsid w:val="009C37F7"/>
    <w:rPr>
      <w:kern w:val="1"/>
      <w:lang w:eastAsia="zh-CN"/>
    </w:rPr>
  </w:style>
  <w:style w:type="table" w:styleId="Grilledutableau">
    <w:name w:val="Table Grid"/>
    <w:basedOn w:val="TableauNormal"/>
    <w:uiPriority w:val="59"/>
    <w:rsid w:val="00F6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72,bqiaagaaeqihaaagbgcaaampcqaabr0jaaaaaaaaaaaaaaaaaaaaaaaaaaaaaaaaaaaaaaaaaaaaaaaaaaaaaaaaaaaaaaaaaaaaaaaaaaaaaaaaaaaaaaaaaaaaaaaaaaaaaaaaaaaaaaaaaaaaaaaaaaaaaaaaaaaaaaaaaaaaaaaaaaaaaaaaaaaaaaaaaaaaaaaaaaaaaaaaaaaaaaaaaaaaaaaaaaaaaaaa"/>
    <w:basedOn w:val="Normal"/>
    <w:rsid w:val="003D578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71B0-5BD6-44D1-82BE-D26676C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913</CharactersWithSpaces>
  <SharedDoc>false</SharedDoc>
  <HLinks>
    <vt:vector size="330" baseType="variant">
      <vt:variant>
        <vt:i4>6684775</vt:i4>
      </vt:variant>
      <vt:variant>
        <vt:i4>240</vt:i4>
      </vt:variant>
      <vt:variant>
        <vt:i4>0</vt:i4>
      </vt:variant>
      <vt:variant>
        <vt:i4>5</vt:i4>
      </vt:variant>
      <vt:variant>
        <vt:lpwstr>https://www.legifrance.gouv.fr/loda/id/JORFTEXT000034637625/?isSuggest=true</vt:lpwstr>
      </vt:variant>
      <vt:variant>
        <vt:lpwstr/>
      </vt:variant>
      <vt:variant>
        <vt:i4>655406</vt:i4>
      </vt:variant>
      <vt:variant>
        <vt:i4>237</vt:i4>
      </vt:variant>
      <vt:variant>
        <vt:i4>0</vt:i4>
      </vt:variant>
      <vt:variant>
        <vt:i4>5</vt:i4>
      </vt:variant>
      <vt:variant>
        <vt:lpwstr>https://www.legifrance.gouv.fr/loda/article_lc/LEGIARTI000043970265</vt:lpwstr>
      </vt:variant>
      <vt:variant>
        <vt:lpwstr/>
      </vt:variant>
      <vt:variant>
        <vt:i4>655394</vt:i4>
      </vt:variant>
      <vt:variant>
        <vt:i4>234</vt:i4>
      </vt:variant>
      <vt:variant>
        <vt:i4>0</vt:i4>
      </vt:variant>
      <vt:variant>
        <vt:i4>5</vt:i4>
      </vt:variant>
      <vt:variant>
        <vt:lpwstr>https://www.legifrance.gouv.fr/loda/article_lc/LEGIARTI000043982147</vt:lpwstr>
      </vt:variant>
      <vt:variant>
        <vt:lpwstr/>
      </vt:variant>
      <vt:variant>
        <vt:i4>720991</vt:i4>
      </vt:variant>
      <vt:variant>
        <vt:i4>231</vt:i4>
      </vt:variant>
      <vt:variant>
        <vt:i4>0</vt:i4>
      </vt:variant>
      <vt:variant>
        <vt:i4>5</vt:i4>
      </vt:variant>
      <vt:variant>
        <vt:lpwstr>https://www.ac-orleans-tours.fr/media/18445/download</vt:lpwstr>
      </vt:variant>
      <vt:variant>
        <vt:lpwstr/>
      </vt:variant>
      <vt:variant>
        <vt:i4>720991</vt:i4>
      </vt:variant>
      <vt:variant>
        <vt:i4>228</vt:i4>
      </vt:variant>
      <vt:variant>
        <vt:i4>0</vt:i4>
      </vt:variant>
      <vt:variant>
        <vt:i4>5</vt:i4>
      </vt:variant>
      <vt:variant>
        <vt:lpwstr>https://www.ac-orleans-tours.fr/media/18445/download</vt:lpwstr>
      </vt:variant>
      <vt:variant>
        <vt:lpwstr/>
      </vt:variant>
      <vt:variant>
        <vt:i4>786438</vt:i4>
      </vt:variant>
      <vt:variant>
        <vt:i4>225</vt:i4>
      </vt:variant>
      <vt:variant>
        <vt:i4>0</vt:i4>
      </vt:variant>
      <vt:variant>
        <vt:i4>5</vt:i4>
      </vt:variant>
      <vt:variant>
        <vt:lpwstr>https://associations.gouv.fr/formulaire-demande-subvention-cerfa-12156-05-format-odt</vt:lpwstr>
      </vt:variant>
      <vt:variant>
        <vt:lpwstr/>
      </vt:variant>
      <vt:variant>
        <vt:i4>786438</vt:i4>
      </vt:variant>
      <vt:variant>
        <vt:i4>222</vt:i4>
      </vt:variant>
      <vt:variant>
        <vt:i4>0</vt:i4>
      </vt:variant>
      <vt:variant>
        <vt:i4>5</vt:i4>
      </vt:variant>
      <vt:variant>
        <vt:lpwstr>https://associations.gouv.fr/formulaire-demande-subvention-cerfa-12156-05-format-odt</vt:lpwstr>
      </vt:variant>
      <vt:variant>
        <vt:lpwstr/>
      </vt:variant>
      <vt:variant>
        <vt:i4>7798784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_ANNEXE_1_-</vt:lpwstr>
      </vt:variant>
      <vt:variant>
        <vt:i4>5767262</vt:i4>
      </vt:variant>
      <vt:variant>
        <vt:i4>216</vt:i4>
      </vt:variant>
      <vt:variant>
        <vt:i4>0</vt:i4>
      </vt:variant>
      <vt:variant>
        <vt:i4>5</vt:i4>
      </vt:variant>
      <vt:variant>
        <vt:lpwstr>https://www.ac-orleans-tours.fr/article/appels-a-projets-destines-aux-associations-fdva-fonjep-123061</vt:lpwstr>
      </vt:variant>
      <vt:variant>
        <vt:lpwstr/>
      </vt:variant>
      <vt:variant>
        <vt:i4>720990</vt:i4>
      </vt:variant>
      <vt:variant>
        <vt:i4>213</vt:i4>
      </vt:variant>
      <vt:variant>
        <vt:i4>0</vt:i4>
      </vt:variant>
      <vt:variant>
        <vt:i4>5</vt:i4>
      </vt:variant>
      <vt:variant>
        <vt:lpwstr>https://www.ac-orleans-tours.fr/media/18343/download</vt:lpwstr>
      </vt:variant>
      <vt:variant>
        <vt:lpwstr/>
      </vt:variant>
      <vt:variant>
        <vt:i4>6881392</vt:i4>
      </vt:variant>
      <vt:variant>
        <vt:i4>210</vt:i4>
      </vt:variant>
      <vt:variant>
        <vt:i4>0</vt:i4>
      </vt:variant>
      <vt:variant>
        <vt:i4>5</vt:i4>
      </vt:variant>
      <vt:variant>
        <vt:lpwstr>http://www.associations.gouv.fr/le-compte-asso.html</vt:lpwstr>
      </vt:variant>
      <vt:variant>
        <vt:lpwstr/>
      </vt:variant>
      <vt:variant>
        <vt:i4>5439579</vt:i4>
      </vt:variant>
      <vt:variant>
        <vt:i4>207</vt:i4>
      </vt:variant>
      <vt:variant>
        <vt:i4>0</vt:i4>
      </vt:variant>
      <vt:variant>
        <vt:i4>5</vt:i4>
      </vt:variant>
      <vt:variant>
        <vt:lpwstr>https://www.ac-orleans-tours.fr/financement-d-une-association-122800</vt:lpwstr>
      </vt:variant>
      <vt:variant>
        <vt:lpwstr/>
      </vt:variant>
      <vt:variant>
        <vt:i4>720991</vt:i4>
      </vt:variant>
      <vt:variant>
        <vt:i4>204</vt:i4>
      </vt:variant>
      <vt:variant>
        <vt:i4>0</vt:i4>
      </vt:variant>
      <vt:variant>
        <vt:i4>5</vt:i4>
      </vt:variant>
      <vt:variant>
        <vt:lpwstr>https://www.ac-orleans-tours.fr/media/18445/download</vt:lpwstr>
      </vt:variant>
      <vt:variant>
        <vt:lpwstr/>
      </vt:variant>
      <vt:variant>
        <vt:i4>720991</vt:i4>
      </vt:variant>
      <vt:variant>
        <vt:i4>201</vt:i4>
      </vt:variant>
      <vt:variant>
        <vt:i4>0</vt:i4>
      </vt:variant>
      <vt:variant>
        <vt:i4>5</vt:i4>
      </vt:variant>
      <vt:variant>
        <vt:lpwstr>https://www.ac-orleans-tours.fr/media/18445/download</vt:lpwstr>
      </vt:variant>
      <vt:variant>
        <vt:lpwstr/>
      </vt:variant>
      <vt:variant>
        <vt:i4>5767262</vt:i4>
      </vt:variant>
      <vt:variant>
        <vt:i4>198</vt:i4>
      </vt:variant>
      <vt:variant>
        <vt:i4>0</vt:i4>
      </vt:variant>
      <vt:variant>
        <vt:i4>5</vt:i4>
      </vt:variant>
      <vt:variant>
        <vt:lpwstr>https://www.ac-orleans-tours.fr/article/appels-a-projets-destines-aux-associations-fdva-fonjep-123061</vt:lpwstr>
      </vt:variant>
      <vt:variant>
        <vt:lpwstr/>
      </vt:variant>
      <vt:variant>
        <vt:i4>5439579</vt:i4>
      </vt:variant>
      <vt:variant>
        <vt:i4>195</vt:i4>
      </vt:variant>
      <vt:variant>
        <vt:i4>0</vt:i4>
      </vt:variant>
      <vt:variant>
        <vt:i4>5</vt:i4>
      </vt:variant>
      <vt:variant>
        <vt:lpwstr>https://www.ac-orleans-tours.fr/financement-d-une-association-122800</vt:lpwstr>
      </vt:variant>
      <vt:variant>
        <vt:lpwstr/>
      </vt:variant>
      <vt:variant>
        <vt:i4>7929871</vt:i4>
      </vt:variant>
      <vt:variant>
        <vt:i4>192</vt:i4>
      </vt:variant>
      <vt:variant>
        <vt:i4>0</vt:i4>
      </vt:variant>
      <vt:variant>
        <vt:i4>5</vt:i4>
      </vt:variant>
      <vt:variant>
        <vt:lpwstr>mailto:js-fdva@ac-orleans-tours.fr</vt:lpwstr>
      </vt:variant>
      <vt:variant>
        <vt:lpwstr/>
      </vt:variant>
      <vt:variant>
        <vt:i4>7929871</vt:i4>
      </vt:variant>
      <vt:variant>
        <vt:i4>189</vt:i4>
      </vt:variant>
      <vt:variant>
        <vt:i4>0</vt:i4>
      </vt:variant>
      <vt:variant>
        <vt:i4>5</vt:i4>
      </vt:variant>
      <vt:variant>
        <vt:lpwstr>mailto:js-fdva@ac-orleans-tours.fr</vt:lpwstr>
      </vt:variant>
      <vt:variant>
        <vt:lpwstr/>
      </vt:variant>
      <vt:variant>
        <vt:i4>983072</vt:i4>
      </vt:variant>
      <vt:variant>
        <vt:i4>186</vt:i4>
      </vt:variant>
      <vt:variant>
        <vt:i4>0</vt:i4>
      </vt:variant>
      <vt:variant>
        <vt:i4>5</vt:i4>
      </vt:variant>
      <vt:variant>
        <vt:lpwstr>mailto:sabine.wartelle-leger@ac-orleans-tours.fr</vt:lpwstr>
      </vt:variant>
      <vt:variant>
        <vt:lpwstr/>
      </vt:variant>
      <vt:variant>
        <vt:i4>6619148</vt:i4>
      </vt:variant>
      <vt:variant>
        <vt:i4>183</vt:i4>
      </vt:variant>
      <vt:variant>
        <vt:i4>0</vt:i4>
      </vt:variant>
      <vt:variant>
        <vt:i4>5</vt:i4>
      </vt:variant>
      <vt:variant>
        <vt:lpwstr>mailto:eric.samson@ac-orleans-tours.fr</vt:lpwstr>
      </vt:variant>
      <vt:variant>
        <vt:lpwstr/>
      </vt:variant>
      <vt:variant>
        <vt:i4>131171</vt:i4>
      </vt:variant>
      <vt:variant>
        <vt:i4>180</vt:i4>
      </vt:variant>
      <vt:variant>
        <vt:i4>0</vt:i4>
      </vt:variant>
      <vt:variant>
        <vt:i4>5</vt:i4>
      </vt:variant>
      <vt:variant>
        <vt:lpwstr>mailto:arnaud.loustalot@ac-orleans-tours.fr</vt:lpwstr>
      </vt:variant>
      <vt:variant>
        <vt:lpwstr/>
      </vt:variant>
      <vt:variant>
        <vt:i4>6553620</vt:i4>
      </vt:variant>
      <vt:variant>
        <vt:i4>177</vt:i4>
      </vt:variant>
      <vt:variant>
        <vt:i4>0</vt:i4>
      </vt:variant>
      <vt:variant>
        <vt:i4>5</vt:i4>
      </vt:variant>
      <vt:variant>
        <vt:lpwstr>mailto:fadila.mamouni@ac-orleans-tours.fr</vt:lpwstr>
      </vt:variant>
      <vt:variant>
        <vt:lpwstr/>
      </vt:variant>
      <vt:variant>
        <vt:i4>6684764</vt:i4>
      </vt:variant>
      <vt:variant>
        <vt:i4>174</vt:i4>
      </vt:variant>
      <vt:variant>
        <vt:i4>0</vt:i4>
      </vt:variant>
      <vt:variant>
        <vt:i4>5</vt:i4>
      </vt:variant>
      <vt:variant>
        <vt:lpwstr>mailto:fdva28@ac-orleans-tours.fr</vt:lpwstr>
      </vt:variant>
      <vt:variant>
        <vt:lpwstr/>
      </vt:variant>
      <vt:variant>
        <vt:i4>2359303</vt:i4>
      </vt:variant>
      <vt:variant>
        <vt:i4>171</vt:i4>
      </vt:variant>
      <vt:variant>
        <vt:i4>0</vt:i4>
      </vt:variant>
      <vt:variant>
        <vt:i4>5</vt:i4>
      </vt:variant>
      <vt:variant>
        <vt:lpwstr>mailto:philippe.frery1@ac-orleans-tours.fr</vt:lpwstr>
      </vt:variant>
      <vt:variant>
        <vt:lpwstr/>
      </vt:variant>
      <vt:variant>
        <vt:i4>7798784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_ANNEXE_1_-</vt:lpwstr>
      </vt:variant>
      <vt:variant>
        <vt:i4>7798787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_ANNEXE_2_-</vt:lpwstr>
      </vt:variant>
      <vt:variant>
        <vt:i4>6488180</vt:i4>
      </vt:variant>
      <vt:variant>
        <vt:i4>162</vt:i4>
      </vt:variant>
      <vt:variant>
        <vt:i4>0</vt:i4>
      </vt:variant>
      <vt:variant>
        <vt:i4>5</vt:i4>
      </vt:variant>
      <vt:variant>
        <vt:lpwstr>https://lecompteasso.associations.gouv.fr/client/login</vt:lpwstr>
      </vt:variant>
      <vt:variant>
        <vt:lpwstr/>
      </vt:variant>
      <vt:variant>
        <vt:i4>1769478</vt:i4>
      </vt:variant>
      <vt:variant>
        <vt:i4>159</vt:i4>
      </vt:variant>
      <vt:variant>
        <vt:i4>0</vt:i4>
      </vt:variant>
      <vt:variant>
        <vt:i4>5</vt:i4>
      </vt:variant>
      <vt:variant>
        <vt:lpwstr>https://www.associations.gouv.fr/</vt:lpwstr>
      </vt:variant>
      <vt:variant>
        <vt:lpwstr/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_Toc92831418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_Toc92831417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_Toc92831416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_Toc92831415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_Toc92831414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_Toc92831413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_Toc92831412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_Toc92831411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_Toc92831410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_Toc92831409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_Toc92831408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_Toc92831407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_Toc92831406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_Toc92831405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_Toc92831404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_Toc92831403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_Toc92831402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_Toc92831401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_Toc92831400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_Toc92831399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_Toc92831398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_Toc92831397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_Toc92831396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_Toc92831395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_Toc92831394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_Toc92831393</vt:lpwstr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http://www.associations.gouv.fr/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MOMO</dc:creator>
  <cp:keywords/>
  <cp:lastModifiedBy>Adeline MORICONI</cp:lastModifiedBy>
  <cp:revision>3</cp:revision>
  <cp:lastPrinted>2023-12-01T13:07:00Z</cp:lastPrinted>
  <dcterms:created xsi:type="dcterms:W3CDTF">2023-12-08T15:25:00Z</dcterms:created>
  <dcterms:modified xsi:type="dcterms:W3CDTF">2023-12-08T15:26:00Z</dcterms:modified>
</cp:coreProperties>
</file>